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7AD9B" w14:textId="77777777" w:rsidR="008C33D6" w:rsidRPr="001E6444" w:rsidRDefault="005A2BFD" w:rsidP="006B6542">
      <w:pPr>
        <w:spacing w:after="0" w:line="288" w:lineRule="auto"/>
        <w:ind w:right="28"/>
        <w:jc w:val="center"/>
        <w:rPr>
          <w:rFonts w:ascii="Arial" w:hAnsi="Arial" w:cs="Arial"/>
          <w:b/>
          <w:sz w:val="28"/>
          <w:szCs w:val="28"/>
          <w:lang w:val="en-GB"/>
        </w:rPr>
      </w:pPr>
      <w:proofErr w:type="spellStart"/>
      <w:r w:rsidRPr="001E6444">
        <w:rPr>
          <w:rFonts w:ascii="Arial" w:hAnsi="Arial" w:cs="Arial"/>
          <w:b/>
          <w:sz w:val="28"/>
          <w:szCs w:val="28"/>
          <w:lang w:val="en-GB"/>
        </w:rPr>
        <w:t>Sporazum</w:t>
      </w:r>
      <w:proofErr w:type="spellEnd"/>
      <w:r w:rsidRPr="001E6444">
        <w:rPr>
          <w:rFonts w:ascii="Arial" w:hAnsi="Arial" w:cs="Arial"/>
          <w:b/>
          <w:sz w:val="28"/>
          <w:szCs w:val="28"/>
          <w:lang w:val="en-GB"/>
        </w:rPr>
        <w:t xml:space="preserve"> o </w:t>
      </w:r>
      <w:proofErr w:type="spellStart"/>
      <w:r w:rsidRPr="001E6444">
        <w:rPr>
          <w:rFonts w:ascii="Arial" w:hAnsi="Arial" w:cs="Arial"/>
          <w:b/>
          <w:sz w:val="28"/>
          <w:szCs w:val="28"/>
          <w:lang w:val="en-GB"/>
        </w:rPr>
        <w:t>mobilnosti</w:t>
      </w:r>
      <w:proofErr w:type="spellEnd"/>
      <w:r w:rsidRPr="001E6444">
        <w:rPr>
          <w:rFonts w:ascii="Arial" w:hAnsi="Arial" w:cs="Arial"/>
          <w:b/>
          <w:sz w:val="28"/>
          <w:szCs w:val="28"/>
          <w:lang w:val="en-GB"/>
        </w:rPr>
        <w:t xml:space="preserve"> za </w:t>
      </w:r>
      <w:proofErr w:type="spellStart"/>
      <w:r w:rsidRPr="001E6444">
        <w:rPr>
          <w:rFonts w:ascii="Arial" w:hAnsi="Arial" w:cs="Arial"/>
          <w:b/>
          <w:sz w:val="28"/>
          <w:szCs w:val="28"/>
          <w:lang w:val="en-GB"/>
        </w:rPr>
        <w:t>razvojno</w:t>
      </w:r>
      <w:proofErr w:type="spellEnd"/>
      <w:r w:rsidRPr="001E6444">
        <w:rPr>
          <w:rFonts w:ascii="Arial" w:hAnsi="Arial" w:cs="Arial"/>
          <w:b/>
          <w:sz w:val="28"/>
          <w:szCs w:val="28"/>
          <w:lang w:val="en-GB"/>
        </w:rPr>
        <w:t xml:space="preserve"> sodelovanje </w:t>
      </w:r>
    </w:p>
    <w:p w14:paraId="56E939CC" w14:textId="44EE0737" w:rsidR="001166B5" w:rsidRPr="001E6444" w:rsidRDefault="005A2BFD" w:rsidP="006B6542">
      <w:pPr>
        <w:spacing w:after="0" w:line="288" w:lineRule="auto"/>
        <w:ind w:right="28"/>
        <w:jc w:val="center"/>
        <w:rPr>
          <w:rFonts w:ascii="Arial" w:hAnsi="Arial" w:cs="Arial"/>
          <w:b/>
          <w:sz w:val="28"/>
          <w:szCs w:val="28"/>
          <w:lang w:val="en-GB"/>
        </w:rPr>
      </w:pPr>
      <w:r w:rsidRPr="001E6444">
        <w:rPr>
          <w:rFonts w:ascii="Arial" w:hAnsi="Arial" w:cs="Arial"/>
          <w:b/>
          <w:sz w:val="28"/>
          <w:szCs w:val="28"/>
          <w:lang w:val="en-GB"/>
        </w:rPr>
        <w:t>(</w:t>
      </w:r>
      <w:r w:rsidR="00D22628" w:rsidRPr="001E6444">
        <w:rPr>
          <w:rFonts w:ascii="Arial" w:hAnsi="Arial" w:cs="Arial"/>
          <w:b/>
          <w:sz w:val="28"/>
          <w:szCs w:val="28"/>
          <w:lang w:val="en-GB"/>
        </w:rPr>
        <w:t>Mobility Agreement</w:t>
      </w:r>
      <w:r w:rsidRPr="001E6444">
        <w:rPr>
          <w:rFonts w:ascii="Arial" w:hAnsi="Arial" w:cs="Arial"/>
          <w:b/>
          <w:sz w:val="28"/>
          <w:szCs w:val="28"/>
          <w:lang w:val="en-GB"/>
        </w:rPr>
        <w:t>)</w:t>
      </w:r>
    </w:p>
    <w:p w14:paraId="7F5CD314" w14:textId="77777777" w:rsidR="00F71F07" w:rsidRPr="001E6444" w:rsidRDefault="00F71F07" w:rsidP="00A20266">
      <w:pPr>
        <w:spacing w:after="0" w:line="288" w:lineRule="auto"/>
        <w:ind w:right="-992"/>
        <w:jc w:val="left"/>
        <w:rPr>
          <w:rFonts w:ascii="Arial" w:hAnsi="Arial" w:cs="Arial"/>
          <w:b/>
          <w:sz w:val="22"/>
          <w:szCs w:val="22"/>
          <w:lang w:val="en-GB"/>
        </w:rPr>
      </w:pPr>
    </w:p>
    <w:p w14:paraId="5CE5A399" w14:textId="42D14CCE" w:rsidR="00CE68AB" w:rsidRPr="001E6444" w:rsidRDefault="00CE68AB" w:rsidP="00E46EB5">
      <w:pPr>
        <w:spacing w:after="0" w:line="288" w:lineRule="auto"/>
        <w:ind w:right="-992"/>
        <w:jc w:val="left"/>
        <w:rPr>
          <w:rFonts w:ascii="Arial" w:hAnsi="Arial" w:cs="Arial"/>
          <w:bCs/>
          <w:sz w:val="22"/>
          <w:szCs w:val="22"/>
          <w:lang w:val="en-GB"/>
        </w:rPr>
      </w:pPr>
      <w:r w:rsidRPr="001E6444">
        <w:rPr>
          <w:rFonts w:ascii="Arial" w:hAnsi="Arial" w:cs="Arial"/>
          <w:bCs/>
          <w:sz w:val="22"/>
          <w:szCs w:val="22"/>
          <w:lang w:val="en-GB"/>
        </w:rPr>
        <w:t xml:space="preserve">Academic Staff </w:t>
      </w:r>
      <w:sdt>
        <w:sdtPr>
          <w:rPr>
            <w:rFonts w:ascii="Arial" w:hAnsi="Arial" w:cs="Arial"/>
            <w:bCs/>
            <w:sz w:val="22"/>
            <w:szCs w:val="22"/>
            <w:lang w:val="en-GB"/>
          </w:rPr>
          <w:id w:val="123431714"/>
          <w14:checkbox>
            <w14:checked w14:val="0"/>
            <w14:checkedState w14:val="2612" w14:font="MS Gothic"/>
            <w14:uncheckedState w14:val="2610" w14:font="MS Gothic"/>
          </w14:checkbox>
        </w:sdtPr>
        <w:sdtEndPr/>
        <w:sdtContent>
          <w:r w:rsidR="00E46EB5" w:rsidRPr="001E6444">
            <w:rPr>
              <w:rFonts w:ascii="Segoe UI Symbol" w:eastAsia="MS Gothic" w:hAnsi="Segoe UI Symbol" w:cs="Segoe UI Symbol"/>
              <w:bCs/>
              <w:sz w:val="22"/>
              <w:szCs w:val="22"/>
              <w:lang w:val="en-GB"/>
            </w:rPr>
            <w:t>☐</w:t>
          </w:r>
        </w:sdtContent>
      </w:sdt>
      <w:r w:rsidR="00E46EB5" w:rsidRPr="001E6444">
        <w:rPr>
          <w:rFonts w:ascii="Arial" w:hAnsi="Arial" w:cs="Arial"/>
          <w:bCs/>
          <w:sz w:val="22"/>
          <w:szCs w:val="22"/>
          <w:lang w:val="en-GB"/>
        </w:rPr>
        <w:tab/>
      </w:r>
      <w:r w:rsidRPr="001E6444">
        <w:rPr>
          <w:rFonts w:ascii="Arial" w:hAnsi="Arial" w:cs="Arial"/>
          <w:bCs/>
          <w:sz w:val="22"/>
          <w:szCs w:val="22"/>
          <w:lang w:val="en-GB"/>
        </w:rPr>
        <w:t>Professional Staff</w:t>
      </w:r>
      <w:r w:rsidR="00E46EB5" w:rsidRPr="001E6444">
        <w:rPr>
          <w:rFonts w:ascii="Arial" w:hAnsi="Arial" w:cs="Arial"/>
          <w:bCs/>
          <w:sz w:val="22"/>
          <w:szCs w:val="22"/>
          <w:lang w:val="en-GB"/>
        </w:rPr>
        <w:t xml:space="preserve"> </w:t>
      </w:r>
      <w:sdt>
        <w:sdtPr>
          <w:rPr>
            <w:rFonts w:ascii="Arial" w:hAnsi="Arial" w:cs="Arial"/>
            <w:bCs/>
            <w:sz w:val="22"/>
            <w:szCs w:val="22"/>
            <w:lang w:val="en-GB"/>
          </w:rPr>
          <w:id w:val="-1385013915"/>
          <w14:checkbox>
            <w14:checked w14:val="0"/>
            <w14:checkedState w14:val="2612" w14:font="MS Gothic"/>
            <w14:uncheckedState w14:val="2610" w14:font="MS Gothic"/>
          </w14:checkbox>
        </w:sdtPr>
        <w:sdtEndPr/>
        <w:sdtContent>
          <w:r w:rsidR="00E46EB5" w:rsidRPr="001E6444">
            <w:rPr>
              <w:rFonts w:ascii="Segoe UI Symbol" w:eastAsia="MS Gothic" w:hAnsi="Segoe UI Symbol" w:cs="Segoe UI Symbol"/>
              <w:bCs/>
              <w:sz w:val="22"/>
              <w:szCs w:val="22"/>
              <w:lang w:val="en-GB"/>
            </w:rPr>
            <w:t>☐</w:t>
          </w:r>
        </w:sdtContent>
      </w:sdt>
    </w:p>
    <w:p w14:paraId="1611E989" w14:textId="77777777" w:rsidR="00BA4070" w:rsidRDefault="00BA4070" w:rsidP="00A20266">
      <w:pPr>
        <w:pStyle w:val="Pripombabesedilo"/>
        <w:tabs>
          <w:tab w:val="left" w:pos="2552"/>
          <w:tab w:val="left" w:pos="3686"/>
          <w:tab w:val="left" w:pos="5954"/>
        </w:tabs>
        <w:spacing w:after="0" w:line="288" w:lineRule="auto"/>
        <w:rPr>
          <w:rFonts w:ascii="Arial" w:hAnsi="Arial" w:cs="Arial"/>
          <w:sz w:val="22"/>
          <w:szCs w:val="22"/>
          <w:lang w:val="en-GB"/>
        </w:rPr>
      </w:pPr>
    </w:p>
    <w:p w14:paraId="37F69A54" w14:textId="180BC1AE" w:rsidR="00337D2E" w:rsidRPr="001E6444" w:rsidRDefault="00D37B18" w:rsidP="00A20266">
      <w:pPr>
        <w:pStyle w:val="Pripombabesedilo"/>
        <w:tabs>
          <w:tab w:val="left" w:pos="2552"/>
          <w:tab w:val="left" w:pos="3686"/>
          <w:tab w:val="left" w:pos="5954"/>
        </w:tabs>
        <w:spacing w:after="0" w:line="288" w:lineRule="auto"/>
        <w:rPr>
          <w:rFonts w:ascii="Arial" w:hAnsi="Arial" w:cs="Arial"/>
          <w:iCs/>
          <w:sz w:val="22"/>
          <w:szCs w:val="22"/>
          <w:lang w:val="en-GB"/>
        </w:rPr>
      </w:pPr>
      <w:r w:rsidRPr="001E6444">
        <w:rPr>
          <w:rFonts w:ascii="Arial" w:hAnsi="Arial" w:cs="Arial"/>
          <w:sz w:val="22"/>
          <w:szCs w:val="22"/>
          <w:lang w:val="en-GB"/>
        </w:rPr>
        <w:t>M</w:t>
      </w:r>
      <w:r w:rsidR="008E50AB" w:rsidRPr="001E6444">
        <w:rPr>
          <w:rFonts w:ascii="Arial" w:hAnsi="Arial" w:cs="Arial"/>
          <w:sz w:val="22"/>
          <w:szCs w:val="22"/>
          <w:lang w:val="en-GB"/>
        </w:rPr>
        <w:t>obility</w:t>
      </w:r>
      <w:r w:rsidRPr="001E6444">
        <w:rPr>
          <w:rFonts w:ascii="Arial" w:hAnsi="Arial" w:cs="Arial"/>
          <w:sz w:val="22"/>
          <w:szCs w:val="22"/>
          <w:lang w:val="en-GB"/>
        </w:rPr>
        <w:t xml:space="preserve"> </w:t>
      </w:r>
      <w:proofErr w:type="gramStart"/>
      <w:r w:rsidRPr="001E6444">
        <w:rPr>
          <w:rFonts w:ascii="Arial" w:hAnsi="Arial" w:cs="Arial"/>
          <w:sz w:val="22"/>
          <w:szCs w:val="22"/>
          <w:lang w:val="en-GB"/>
        </w:rPr>
        <w:t>start</w:t>
      </w:r>
      <w:proofErr w:type="gramEnd"/>
      <w:r w:rsidR="00CE68AB" w:rsidRPr="001E6444">
        <w:rPr>
          <w:rFonts w:ascii="Arial" w:hAnsi="Arial" w:cs="Arial"/>
          <w:sz w:val="22"/>
          <w:szCs w:val="22"/>
          <w:lang w:val="en-GB"/>
        </w:rPr>
        <w:t xml:space="preserve"> at host university</w:t>
      </w:r>
      <w:r w:rsidR="00252D45" w:rsidRPr="001E6444">
        <w:rPr>
          <w:rFonts w:ascii="Arial" w:hAnsi="Arial" w:cs="Arial"/>
          <w:sz w:val="22"/>
          <w:szCs w:val="22"/>
          <w:lang w:val="en-GB"/>
        </w:rPr>
        <w:t xml:space="preserve">: </w:t>
      </w:r>
      <w:bookmarkStart w:id="0" w:name="_Hlk165959605"/>
      <w:sdt>
        <w:sdtPr>
          <w:rPr>
            <w:rFonts w:ascii="Arial" w:hAnsi="Arial" w:cs="Arial"/>
            <w:sz w:val="22"/>
            <w:szCs w:val="22"/>
            <w:lang w:val="en-GB"/>
          </w:rPr>
          <w:id w:val="777371786"/>
          <w:placeholder>
            <w:docPart w:val="DefaultPlaceholder_-1854013437"/>
          </w:placeholder>
          <w:showingPlcHdr/>
          <w:date>
            <w:dateFormat w:val="d. MM. yyyy"/>
            <w:lid w:val="sl-SI"/>
            <w:storeMappedDataAs w:val="dateTime"/>
            <w:calendar w:val="gregorian"/>
          </w:date>
        </w:sdtPr>
        <w:sdtEndPr/>
        <w:sdtContent>
          <w:r w:rsidR="00E46EB5" w:rsidRPr="001E6444">
            <w:rPr>
              <w:rStyle w:val="Besedilooznabemesta"/>
              <w:rFonts w:ascii="Arial" w:hAnsi="Arial" w:cs="Arial"/>
              <w:sz w:val="22"/>
              <w:szCs w:val="22"/>
              <w:lang w:val="en-GB"/>
            </w:rPr>
            <w:t>Kliknite ali tapnite tukaj, če želite vnesti datum.</w:t>
          </w:r>
        </w:sdtContent>
      </w:sdt>
      <w:bookmarkEnd w:id="0"/>
    </w:p>
    <w:p w14:paraId="1E212DEF" w14:textId="5BEE56B0" w:rsidR="00337D2E" w:rsidRPr="001E6444" w:rsidRDefault="00D37B18" w:rsidP="00A20266">
      <w:pPr>
        <w:pStyle w:val="Pripombabesedilo"/>
        <w:tabs>
          <w:tab w:val="left" w:pos="2552"/>
          <w:tab w:val="left" w:pos="3686"/>
          <w:tab w:val="left" w:pos="5954"/>
        </w:tabs>
        <w:spacing w:after="0" w:line="288" w:lineRule="auto"/>
        <w:rPr>
          <w:rFonts w:ascii="Arial" w:hAnsi="Arial" w:cs="Arial"/>
          <w:iCs/>
          <w:sz w:val="22"/>
          <w:szCs w:val="22"/>
          <w:lang w:val="en-GB"/>
        </w:rPr>
      </w:pPr>
      <w:r w:rsidRPr="001E6444">
        <w:rPr>
          <w:rFonts w:ascii="Arial" w:hAnsi="Arial" w:cs="Arial"/>
          <w:iCs/>
          <w:sz w:val="22"/>
          <w:szCs w:val="22"/>
          <w:lang w:val="en-GB"/>
        </w:rPr>
        <w:t>Mobility finish</w:t>
      </w:r>
      <w:r w:rsidR="00CE68AB" w:rsidRPr="001E6444">
        <w:rPr>
          <w:rFonts w:ascii="Arial" w:hAnsi="Arial" w:cs="Arial"/>
          <w:iCs/>
          <w:sz w:val="22"/>
          <w:szCs w:val="22"/>
          <w:lang w:val="en-GB"/>
        </w:rPr>
        <w:t xml:space="preserve"> </w:t>
      </w:r>
      <w:r w:rsidR="00CE68AB" w:rsidRPr="001E6444">
        <w:rPr>
          <w:rFonts w:ascii="Arial" w:hAnsi="Arial" w:cs="Arial"/>
          <w:sz w:val="22"/>
          <w:szCs w:val="22"/>
          <w:lang w:val="en-GB"/>
        </w:rPr>
        <w:t>at host university</w:t>
      </w:r>
      <w:r w:rsidRPr="001E6444">
        <w:rPr>
          <w:rFonts w:ascii="Arial" w:hAnsi="Arial" w:cs="Arial"/>
          <w:iCs/>
          <w:sz w:val="22"/>
          <w:szCs w:val="22"/>
          <w:lang w:val="en-GB"/>
        </w:rPr>
        <w:t xml:space="preserve">: </w:t>
      </w:r>
      <w:sdt>
        <w:sdtPr>
          <w:rPr>
            <w:rFonts w:ascii="Arial" w:hAnsi="Arial" w:cs="Arial"/>
            <w:sz w:val="22"/>
            <w:szCs w:val="22"/>
            <w:lang w:val="en-GB"/>
          </w:rPr>
          <w:id w:val="1152799283"/>
          <w:placeholder>
            <w:docPart w:val="22711C77801745938744CE3C983453E7"/>
          </w:placeholder>
          <w:showingPlcHdr/>
          <w:date>
            <w:dateFormat w:val="d. MM. yyyy"/>
            <w:lid w:val="sl-SI"/>
            <w:storeMappedDataAs w:val="dateTime"/>
            <w:calendar w:val="gregorian"/>
          </w:date>
        </w:sdtPr>
        <w:sdtEndPr/>
        <w:sdtContent>
          <w:r w:rsidR="00E46EB5" w:rsidRPr="001E6444">
            <w:rPr>
              <w:rStyle w:val="Besedilooznabemesta"/>
              <w:rFonts w:ascii="Arial" w:hAnsi="Arial" w:cs="Arial"/>
              <w:sz w:val="22"/>
              <w:szCs w:val="22"/>
              <w:lang w:val="en-GB"/>
            </w:rPr>
            <w:t>Kliknite ali tapnite tukaj, če želite vnesti datum.</w:t>
          </w:r>
        </w:sdtContent>
      </w:sdt>
    </w:p>
    <w:p w14:paraId="4C2FFDD4" w14:textId="77777777" w:rsidR="00BA4070" w:rsidRDefault="00BA4070" w:rsidP="00A20266">
      <w:pPr>
        <w:pStyle w:val="Pripombabesedilo"/>
        <w:tabs>
          <w:tab w:val="left" w:pos="2552"/>
          <w:tab w:val="left" w:pos="3686"/>
          <w:tab w:val="left" w:pos="5954"/>
        </w:tabs>
        <w:spacing w:after="0" w:line="288" w:lineRule="auto"/>
        <w:rPr>
          <w:rFonts w:ascii="Arial" w:hAnsi="Arial" w:cs="Arial"/>
          <w:sz w:val="22"/>
          <w:szCs w:val="22"/>
          <w:lang w:val="en-GB"/>
        </w:rPr>
      </w:pPr>
    </w:p>
    <w:p w14:paraId="669464CB" w14:textId="4838F586" w:rsidR="00CE68AB" w:rsidRPr="001E6444" w:rsidRDefault="00D37B18" w:rsidP="00A20266">
      <w:pPr>
        <w:pStyle w:val="Pripombabesedilo"/>
        <w:tabs>
          <w:tab w:val="left" w:pos="2552"/>
          <w:tab w:val="left" w:pos="3686"/>
          <w:tab w:val="left" w:pos="5954"/>
        </w:tabs>
        <w:spacing w:after="0" w:line="288" w:lineRule="auto"/>
        <w:rPr>
          <w:rFonts w:ascii="Arial" w:hAnsi="Arial" w:cs="Arial"/>
          <w:sz w:val="22"/>
          <w:szCs w:val="22"/>
          <w:lang w:val="en-GB"/>
        </w:rPr>
      </w:pPr>
      <w:r w:rsidRPr="001E6444">
        <w:rPr>
          <w:rFonts w:ascii="Arial" w:hAnsi="Arial" w:cs="Arial"/>
          <w:sz w:val="22"/>
          <w:szCs w:val="22"/>
          <w:lang w:val="en-GB"/>
        </w:rPr>
        <w:t>Total number of days</w:t>
      </w:r>
      <w:r w:rsidR="00FE5405" w:rsidRPr="001E6444">
        <w:rPr>
          <w:rFonts w:ascii="Arial" w:hAnsi="Arial" w:cs="Arial"/>
          <w:sz w:val="22"/>
          <w:szCs w:val="22"/>
          <w:lang w:val="en-GB"/>
        </w:rPr>
        <w:t xml:space="preserve"> at host university</w:t>
      </w:r>
      <w:r w:rsidRPr="001E6444">
        <w:rPr>
          <w:rFonts w:ascii="Arial" w:hAnsi="Arial" w:cs="Arial"/>
          <w:sz w:val="22"/>
          <w:szCs w:val="22"/>
          <w:lang w:val="en-GB"/>
        </w:rPr>
        <w:t>:</w:t>
      </w:r>
      <w:r w:rsidR="00FE5405" w:rsidRPr="001E6444">
        <w:rPr>
          <w:rFonts w:ascii="Arial" w:hAnsi="Arial" w:cs="Arial"/>
          <w:sz w:val="22"/>
          <w:szCs w:val="22"/>
          <w:lang w:val="en-GB"/>
        </w:rPr>
        <w:t xml:space="preserve"> </w:t>
      </w:r>
      <w:bookmarkStart w:id="1" w:name="_Hlk165959728"/>
      <w:sdt>
        <w:sdtPr>
          <w:rPr>
            <w:rFonts w:ascii="Arial" w:hAnsi="Arial" w:cs="Arial"/>
            <w:sz w:val="22"/>
            <w:szCs w:val="22"/>
            <w:lang w:val="en-GB"/>
          </w:rPr>
          <w:id w:val="-1733381093"/>
          <w:placeholder>
            <w:docPart w:val="DefaultPlaceholder_-1854013438"/>
          </w:placeholder>
          <w:showingPlcHdr/>
          <w:dropDownList>
            <w:listItem w:value="Izberite element."/>
            <w:listItem w:displayText="1" w:value="1"/>
            <w:listItem w:displayText="2" w:value="2"/>
            <w:listItem w:displayText="3" w:value="3"/>
            <w:listItem w:displayText="4" w:value="4"/>
            <w:listItem w:displayText="5" w:value="5"/>
          </w:dropDownList>
        </w:sdtPr>
        <w:sdtEndPr/>
        <w:sdtContent>
          <w:r w:rsidR="00FE5405" w:rsidRPr="001E6444">
            <w:rPr>
              <w:rStyle w:val="Besedilooznabemesta"/>
              <w:rFonts w:ascii="Arial" w:hAnsi="Arial" w:cs="Arial"/>
              <w:sz w:val="22"/>
              <w:szCs w:val="22"/>
            </w:rPr>
            <w:t>Izberite element.</w:t>
          </w:r>
        </w:sdtContent>
      </w:sdt>
      <w:bookmarkEnd w:id="1"/>
    </w:p>
    <w:p w14:paraId="4BFE0AF2" w14:textId="4DF6833C" w:rsidR="00FE5405" w:rsidRPr="001E6444" w:rsidRDefault="00CE68AB" w:rsidP="00A20266">
      <w:pPr>
        <w:pStyle w:val="Pripombabesedilo"/>
        <w:tabs>
          <w:tab w:val="left" w:pos="2552"/>
          <w:tab w:val="left" w:pos="3686"/>
          <w:tab w:val="left" w:pos="5954"/>
        </w:tabs>
        <w:spacing w:after="0" w:line="288" w:lineRule="auto"/>
        <w:rPr>
          <w:rFonts w:ascii="Arial" w:hAnsi="Arial" w:cs="Arial"/>
          <w:sz w:val="22"/>
          <w:szCs w:val="22"/>
          <w:lang w:val="en-GB"/>
        </w:rPr>
      </w:pPr>
      <w:r w:rsidRPr="001E6444">
        <w:rPr>
          <w:rFonts w:ascii="Arial" w:hAnsi="Arial" w:cs="Arial"/>
          <w:sz w:val="22"/>
          <w:szCs w:val="22"/>
          <w:lang w:val="en-GB"/>
        </w:rPr>
        <w:t>Extra day for travel</w:t>
      </w:r>
      <w:r w:rsidR="00FE5405" w:rsidRPr="001E6444">
        <w:rPr>
          <w:rFonts w:ascii="Arial" w:hAnsi="Arial" w:cs="Arial"/>
          <w:sz w:val="22"/>
          <w:szCs w:val="22"/>
          <w:lang w:val="en-GB"/>
        </w:rPr>
        <w:t xml:space="preserve"> </w:t>
      </w:r>
      <w:bookmarkStart w:id="2" w:name="_Hlk165959736"/>
      <w:sdt>
        <w:sdtPr>
          <w:rPr>
            <w:rFonts w:ascii="Arial" w:hAnsi="Arial" w:cs="Arial"/>
            <w:sz w:val="22"/>
            <w:szCs w:val="22"/>
            <w:lang w:val="en-GB"/>
          </w:rPr>
          <w:id w:val="1865933565"/>
          <w:placeholder>
            <w:docPart w:val="DefaultPlaceholder_-1854013438"/>
          </w:placeholder>
          <w:showingPlcHdr/>
          <w:dropDownList>
            <w:listItem w:value="Izberite element."/>
            <w:listItem w:displayText="0" w:value="0"/>
            <w:listItem w:displayText="1" w:value="1"/>
            <w:listItem w:displayText="2" w:value="2"/>
          </w:dropDownList>
        </w:sdtPr>
        <w:sdtEndPr/>
        <w:sdtContent>
          <w:r w:rsidR="00FE5405" w:rsidRPr="001E6444">
            <w:rPr>
              <w:rStyle w:val="Besedilooznabemesta"/>
              <w:rFonts w:ascii="Arial" w:hAnsi="Arial" w:cs="Arial"/>
              <w:sz w:val="22"/>
              <w:szCs w:val="22"/>
            </w:rPr>
            <w:t>Izberite element.</w:t>
          </w:r>
        </w:sdtContent>
      </w:sdt>
      <w:bookmarkEnd w:id="2"/>
    </w:p>
    <w:p w14:paraId="2810F420" w14:textId="77777777" w:rsidR="00A20266" w:rsidRPr="001E6444" w:rsidRDefault="00A20266" w:rsidP="00A20266">
      <w:pPr>
        <w:spacing w:after="0" w:line="288" w:lineRule="auto"/>
        <w:ind w:right="-992"/>
        <w:jc w:val="left"/>
        <w:rPr>
          <w:rFonts w:ascii="Arial" w:hAnsi="Arial" w:cs="Arial"/>
          <w:b/>
          <w:sz w:val="22"/>
          <w:szCs w:val="22"/>
          <w:lang w:val="en-GB"/>
        </w:rPr>
      </w:pPr>
    </w:p>
    <w:p w14:paraId="56E939CE" w14:textId="4D7D1A48" w:rsidR="00BD0C31" w:rsidRPr="001E6444" w:rsidRDefault="00BD0C31" w:rsidP="00A20266">
      <w:pPr>
        <w:spacing w:after="0" w:line="288" w:lineRule="auto"/>
        <w:ind w:right="-992"/>
        <w:jc w:val="left"/>
        <w:rPr>
          <w:rFonts w:ascii="Arial" w:hAnsi="Arial" w:cs="Arial"/>
          <w:b/>
          <w:sz w:val="22"/>
          <w:szCs w:val="22"/>
          <w:lang w:val="en-GB"/>
        </w:rPr>
      </w:pPr>
      <w:r w:rsidRPr="001E6444">
        <w:rPr>
          <w:rFonts w:ascii="Arial" w:hAnsi="Arial" w:cs="Arial"/>
          <w:b/>
          <w:sz w:val="22"/>
          <w:szCs w:val="22"/>
          <w:lang w:val="en-GB"/>
        </w:rPr>
        <w:t>The</w:t>
      </w:r>
      <w:r w:rsidR="00153B61" w:rsidRPr="001E6444">
        <w:rPr>
          <w:rFonts w:ascii="Arial" w:hAnsi="Arial" w:cs="Arial"/>
          <w:b/>
          <w:sz w:val="22"/>
          <w:szCs w:val="22"/>
          <w:lang w:val="en-GB"/>
        </w:rPr>
        <w:t xml:space="preserve"> staff member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3"/>
      </w:tblGrid>
      <w:tr w:rsidR="0091226C" w:rsidRPr="001E6444" w14:paraId="56E939D3" w14:textId="77777777" w:rsidTr="0091226C">
        <w:trPr>
          <w:trHeight w:val="334"/>
        </w:trPr>
        <w:tc>
          <w:tcPr>
            <w:tcW w:w="5000" w:type="pct"/>
            <w:shd w:val="clear" w:color="auto" w:fill="FFFFFF"/>
          </w:tcPr>
          <w:p w14:paraId="1A19BF09" w14:textId="77777777" w:rsidR="0091226C" w:rsidRPr="001E6444" w:rsidRDefault="0091226C" w:rsidP="0091226C">
            <w:pPr>
              <w:shd w:val="clear" w:color="auto" w:fill="FFFFFF"/>
              <w:spacing w:after="0" w:line="288" w:lineRule="auto"/>
              <w:jc w:val="left"/>
              <w:rPr>
                <w:rFonts w:ascii="Arial" w:hAnsi="Arial" w:cs="Arial"/>
                <w:sz w:val="22"/>
                <w:szCs w:val="22"/>
                <w:lang w:val="en-GB"/>
              </w:rPr>
            </w:pPr>
            <w:r w:rsidRPr="001E6444">
              <w:rPr>
                <w:rFonts w:ascii="Arial" w:hAnsi="Arial" w:cs="Arial"/>
                <w:sz w:val="22"/>
                <w:szCs w:val="22"/>
                <w:lang w:val="en-GB"/>
              </w:rPr>
              <w:t>Last name (s)</w:t>
            </w:r>
          </w:p>
          <w:p w14:paraId="56E939D2" w14:textId="345ED6F9" w:rsidR="0091226C" w:rsidRPr="001E6444" w:rsidRDefault="0091226C" w:rsidP="0091226C">
            <w:pPr>
              <w:shd w:val="clear" w:color="auto" w:fill="FFFFFF"/>
              <w:spacing w:after="0" w:line="288" w:lineRule="auto"/>
              <w:jc w:val="left"/>
              <w:rPr>
                <w:rFonts w:ascii="Arial" w:hAnsi="Arial" w:cs="Arial"/>
                <w:b/>
                <w:sz w:val="22"/>
                <w:szCs w:val="22"/>
                <w:lang w:val="en-GB"/>
              </w:rPr>
            </w:pPr>
          </w:p>
        </w:tc>
      </w:tr>
      <w:tr w:rsidR="0091226C" w:rsidRPr="001E6444" w14:paraId="5D8A3AD8" w14:textId="77777777" w:rsidTr="0091226C">
        <w:trPr>
          <w:trHeight w:val="499"/>
        </w:trPr>
        <w:tc>
          <w:tcPr>
            <w:tcW w:w="5000" w:type="pct"/>
            <w:shd w:val="clear" w:color="auto" w:fill="FFFFFF"/>
          </w:tcPr>
          <w:p w14:paraId="63F8DEDA" w14:textId="5FFB3EE2" w:rsidR="0091226C" w:rsidRPr="001E6444" w:rsidRDefault="0091226C" w:rsidP="0091226C">
            <w:pPr>
              <w:shd w:val="clear" w:color="auto" w:fill="FFFFFF"/>
              <w:spacing w:after="0" w:line="288" w:lineRule="auto"/>
              <w:jc w:val="left"/>
              <w:rPr>
                <w:rFonts w:ascii="Arial" w:hAnsi="Arial" w:cs="Arial"/>
                <w:sz w:val="22"/>
                <w:szCs w:val="22"/>
                <w:lang w:val="en-GB"/>
              </w:rPr>
            </w:pPr>
            <w:r w:rsidRPr="001E6444">
              <w:rPr>
                <w:rFonts w:ascii="Arial" w:hAnsi="Arial" w:cs="Arial"/>
                <w:sz w:val="22"/>
                <w:szCs w:val="22"/>
                <w:lang w:val="en-GB"/>
              </w:rPr>
              <w:t>First name (s)</w:t>
            </w:r>
          </w:p>
        </w:tc>
      </w:tr>
      <w:tr w:rsidR="00A20266" w:rsidRPr="001E6444" w14:paraId="28B6C97A" w14:textId="77777777" w:rsidTr="0091226C">
        <w:trPr>
          <w:trHeight w:val="563"/>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89F7776" w14:textId="1F5419DC" w:rsidR="00AE2A35" w:rsidRPr="001E6444" w:rsidRDefault="00AE2A35" w:rsidP="0091226C">
            <w:pPr>
              <w:shd w:val="clear" w:color="auto" w:fill="FFFFFF"/>
              <w:spacing w:after="0" w:line="288" w:lineRule="auto"/>
              <w:jc w:val="left"/>
              <w:rPr>
                <w:rFonts w:ascii="Arial" w:hAnsi="Arial" w:cs="Arial"/>
                <w:sz w:val="22"/>
                <w:szCs w:val="22"/>
                <w:lang w:val="en-GB"/>
              </w:rPr>
            </w:pPr>
            <w:r w:rsidRPr="001E6444">
              <w:rPr>
                <w:rFonts w:ascii="Arial" w:hAnsi="Arial" w:cs="Arial"/>
                <w:sz w:val="22"/>
                <w:szCs w:val="22"/>
                <w:lang w:val="en-GB"/>
              </w:rPr>
              <w:t>E-mail address</w:t>
            </w:r>
          </w:p>
        </w:tc>
      </w:tr>
      <w:tr w:rsidR="00D13834" w:rsidRPr="001E6444" w14:paraId="30CBF04F" w14:textId="77777777" w:rsidTr="0091226C">
        <w:trPr>
          <w:trHeight w:val="563"/>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A93BD25" w14:textId="7500ACEC" w:rsidR="00D13834" w:rsidRPr="001E6444" w:rsidRDefault="00D13834" w:rsidP="0091226C">
            <w:pPr>
              <w:shd w:val="clear" w:color="auto" w:fill="FFFFFF"/>
              <w:spacing w:after="0" w:line="288" w:lineRule="auto"/>
              <w:jc w:val="left"/>
              <w:rPr>
                <w:rFonts w:ascii="Arial" w:hAnsi="Arial" w:cs="Arial"/>
                <w:sz w:val="22"/>
                <w:szCs w:val="22"/>
                <w:lang w:val="en-GB"/>
              </w:rPr>
            </w:pPr>
            <w:r w:rsidRPr="001E6444">
              <w:rPr>
                <w:rFonts w:ascii="Arial" w:hAnsi="Arial" w:cs="Arial"/>
                <w:sz w:val="22"/>
                <w:szCs w:val="22"/>
                <w:lang w:val="en-GB"/>
              </w:rPr>
              <w:t>Department/ Office</w:t>
            </w:r>
          </w:p>
        </w:tc>
      </w:tr>
      <w:tr w:rsidR="0091226C" w:rsidRPr="001E6444" w14:paraId="3BFCD1DC" w14:textId="77777777" w:rsidTr="0091226C">
        <w:trPr>
          <w:trHeight w:val="579"/>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65D150A" w14:textId="4D562EDF" w:rsidR="0091226C" w:rsidRPr="001E6444" w:rsidRDefault="0091226C" w:rsidP="0091226C">
            <w:pPr>
              <w:shd w:val="clear" w:color="auto" w:fill="FFFFFF"/>
              <w:spacing w:after="0" w:line="288" w:lineRule="auto"/>
              <w:jc w:val="left"/>
              <w:rPr>
                <w:rFonts w:ascii="Arial" w:hAnsi="Arial" w:cs="Arial"/>
                <w:sz w:val="22"/>
                <w:szCs w:val="22"/>
                <w:lang w:val="en-GB"/>
              </w:rPr>
            </w:pPr>
            <w:r w:rsidRPr="001E6444">
              <w:rPr>
                <w:rFonts w:ascii="Arial" w:hAnsi="Arial" w:cs="Arial"/>
                <w:sz w:val="22"/>
                <w:szCs w:val="22"/>
                <w:lang w:val="en-GB"/>
              </w:rPr>
              <w:t>Job title</w:t>
            </w:r>
          </w:p>
        </w:tc>
      </w:tr>
      <w:tr w:rsidR="00D13834" w:rsidRPr="001E6444" w14:paraId="46C7DD81" w14:textId="77777777" w:rsidTr="0091226C">
        <w:trPr>
          <w:trHeight w:val="579"/>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3470642" w14:textId="59357CFE" w:rsidR="00D13834" w:rsidRPr="001E6444" w:rsidRDefault="00D13834" w:rsidP="0091226C">
            <w:pPr>
              <w:shd w:val="clear" w:color="auto" w:fill="FFFFFF"/>
              <w:spacing w:after="0" w:line="288" w:lineRule="auto"/>
              <w:jc w:val="left"/>
              <w:rPr>
                <w:rFonts w:ascii="Arial" w:hAnsi="Arial" w:cs="Arial"/>
                <w:sz w:val="22"/>
                <w:szCs w:val="22"/>
                <w:lang w:val="en-GB"/>
              </w:rPr>
            </w:pPr>
            <w:r w:rsidRPr="001E6444">
              <w:rPr>
                <w:rFonts w:ascii="Arial" w:hAnsi="Arial" w:cs="Arial"/>
                <w:sz w:val="22"/>
                <w:szCs w:val="22"/>
                <w:lang w:val="en-GB"/>
              </w:rPr>
              <w:t>Number of years employed at the University of Ljubljana</w:t>
            </w:r>
          </w:p>
        </w:tc>
      </w:tr>
    </w:tbl>
    <w:p w14:paraId="56E939E3" w14:textId="77777777" w:rsidR="001166B5" w:rsidRPr="001E6444" w:rsidRDefault="001166B5" w:rsidP="00A20266">
      <w:pPr>
        <w:shd w:val="clear" w:color="auto" w:fill="FFFFFF"/>
        <w:spacing w:after="0" w:line="288" w:lineRule="auto"/>
        <w:ind w:right="-992"/>
        <w:jc w:val="left"/>
        <w:rPr>
          <w:rFonts w:ascii="Arial" w:hAnsi="Arial" w:cs="Arial"/>
          <w:b/>
          <w:sz w:val="22"/>
          <w:szCs w:val="22"/>
          <w:lang w:val="en-GB"/>
        </w:rPr>
      </w:pPr>
    </w:p>
    <w:p w14:paraId="56E939E4" w14:textId="6502CD65" w:rsidR="007967A9" w:rsidRPr="001E6444" w:rsidRDefault="007967A9" w:rsidP="00A20266">
      <w:pPr>
        <w:shd w:val="clear" w:color="auto" w:fill="FFFFFF"/>
        <w:spacing w:after="0" w:line="288" w:lineRule="auto"/>
        <w:ind w:right="-992"/>
        <w:jc w:val="left"/>
        <w:rPr>
          <w:rFonts w:ascii="Arial" w:hAnsi="Arial" w:cs="Arial"/>
          <w:b/>
          <w:sz w:val="22"/>
          <w:szCs w:val="22"/>
          <w:lang w:val="en-GB"/>
        </w:rPr>
      </w:pPr>
      <w:r w:rsidRPr="001E6444">
        <w:rPr>
          <w:rFonts w:ascii="Arial" w:hAnsi="Arial" w:cs="Arial"/>
          <w:b/>
          <w:sz w:val="22"/>
          <w:szCs w:val="22"/>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27"/>
        <w:gridCol w:w="1937"/>
        <w:gridCol w:w="3025"/>
        <w:gridCol w:w="983"/>
      </w:tblGrid>
      <w:tr w:rsidR="00A20266" w:rsidRPr="001E6444" w14:paraId="56E939EA" w14:textId="77777777" w:rsidTr="00575D1A">
        <w:trPr>
          <w:trHeight w:val="594"/>
        </w:trPr>
        <w:tc>
          <w:tcPr>
            <w:tcW w:w="8772" w:type="dxa"/>
            <w:gridSpan w:val="4"/>
            <w:tcBorders>
              <w:bottom w:val="single" w:sz="4" w:space="0" w:color="auto"/>
            </w:tcBorders>
            <w:shd w:val="clear" w:color="auto" w:fill="FFFFFF"/>
          </w:tcPr>
          <w:p w14:paraId="56E939E9" w14:textId="4F568615" w:rsidR="008B0E6B" w:rsidRPr="001E6444" w:rsidRDefault="00575D1A" w:rsidP="00575D1A">
            <w:pPr>
              <w:shd w:val="clear" w:color="auto" w:fill="FFFFFF"/>
              <w:spacing w:after="0" w:line="288" w:lineRule="auto"/>
              <w:ind w:right="-993"/>
              <w:jc w:val="left"/>
              <w:rPr>
                <w:rFonts w:ascii="Arial" w:hAnsi="Arial" w:cs="Arial"/>
                <w:b/>
                <w:sz w:val="22"/>
                <w:szCs w:val="22"/>
                <w:lang w:val="en-GB"/>
              </w:rPr>
            </w:pPr>
            <w:r w:rsidRPr="001E6444">
              <w:rPr>
                <w:rFonts w:ascii="Arial" w:hAnsi="Arial" w:cs="Arial"/>
                <w:sz w:val="22"/>
                <w:szCs w:val="22"/>
                <w:lang w:val="en-GB"/>
              </w:rPr>
              <w:t>Country SLOVENIA</w:t>
            </w:r>
          </w:p>
        </w:tc>
      </w:tr>
      <w:tr w:rsidR="00575D1A" w:rsidRPr="001E6444" w14:paraId="6F6CCEAB" w14:textId="77777777" w:rsidTr="005000FC">
        <w:trPr>
          <w:trHeight w:val="314"/>
        </w:trPr>
        <w:tc>
          <w:tcPr>
            <w:tcW w:w="8772" w:type="dxa"/>
            <w:gridSpan w:val="4"/>
            <w:tcBorders>
              <w:bottom w:val="single" w:sz="4" w:space="0" w:color="auto"/>
            </w:tcBorders>
            <w:shd w:val="clear" w:color="auto" w:fill="FFFFFF"/>
          </w:tcPr>
          <w:p w14:paraId="58161C88" w14:textId="77777777" w:rsidR="00575D1A" w:rsidRPr="001E6444" w:rsidRDefault="00575D1A" w:rsidP="00575D1A">
            <w:pPr>
              <w:shd w:val="clear" w:color="auto" w:fill="FFFFFF"/>
              <w:spacing w:after="0" w:line="288" w:lineRule="auto"/>
              <w:ind w:right="-993"/>
              <w:jc w:val="left"/>
              <w:rPr>
                <w:rFonts w:ascii="Arial" w:hAnsi="Arial" w:cs="Arial"/>
                <w:b/>
                <w:sz w:val="22"/>
                <w:szCs w:val="22"/>
                <w:lang w:val="en-GB"/>
              </w:rPr>
            </w:pPr>
            <w:r w:rsidRPr="001E6444">
              <w:rPr>
                <w:rFonts w:ascii="Arial" w:hAnsi="Arial" w:cs="Arial"/>
                <w:sz w:val="22"/>
                <w:szCs w:val="22"/>
                <w:lang w:val="en-GB"/>
              </w:rPr>
              <w:t xml:space="preserve">Name </w:t>
            </w:r>
            <w:r w:rsidRPr="001E6444">
              <w:rPr>
                <w:rFonts w:ascii="Arial" w:hAnsi="Arial" w:cs="Arial"/>
                <w:bCs/>
                <w:sz w:val="22"/>
                <w:szCs w:val="22"/>
                <w:lang w:val="en-GB"/>
              </w:rPr>
              <w:t>UNIVERSITY OF LJUBLJANA</w:t>
            </w:r>
          </w:p>
          <w:p w14:paraId="28A57B02" w14:textId="77777777" w:rsidR="00575D1A" w:rsidRPr="001E6444" w:rsidRDefault="00575D1A" w:rsidP="00A20266">
            <w:pPr>
              <w:shd w:val="clear" w:color="auto" w:fill="FFFFFF"/>
              <w:spacing w:after="0" w:line="288" w:lineRule="auto"/>
              <w:ind w:right="-993"/>
              <w:jc w:val="left"/>
              <w:rPr>
                <w:rFonts w:ascii="Arial" w:hAnsi="Arial" w:cs="Arial"/>
                <w:sz w:val="22"/>
                <w:szCs w:val="22"/>
                <w:lang w:val="en-GB"/>
              </w:rPr>
            </w:pPr>
          </w:p>
        </w:tc>
      </w:tr>
      <w:tr w:rsidR="00A20266" w:rsidRPr="001E6444" w14:paraId="56E939F1" w14:textId="77777777" w:rsidTr="00162125">
        <w:trPr>
          <w:trHeight w:val="615"/>
        </w:trPr>
        <w:tc>
          <w:tcPr>
            <w:tcW w:w="2827" w:type="dxa"/>
            <w:tcBorders>
              <w:top w:val="single" w:sz="4" w:space="0" w:color="auto"/>
              <w:left w:val="single" w:sz="4" w:space="0" w:color="auto"/>
              <w:bottom w:val="single" w:sz="4" w:space="0" w:color="auto"/>
              <w:right w:val="nil"/>
            </w:tcBorders>
            <w:shd w:val="clear" w:color="auto" w:fill="FFFFFF"/>
          </w:tcPr>
          <w:p w14:paraId="56E939ED" w14:textId="3A5B0EA8" w:rsidR="008B0E6B" w:rsidRPr="001E6444" w:rsidRDefault="00BB556D" w:rsidP="00A20266">
            <w:pPr>
              <w:shd w:val="clear" w:color="auto" w:fill="FFFFFF"/>
              <w:spacing w:after="0" w:line="288" w:lineRule="auto"/>
              <w:ind w:right="-993"/>
              <w:rPr>
                <w:rFonts w:ascii="Arial" w:hAnsi="Arial" w:cs="Arial"/>
                <w:sz w:val="22"/>
                <w:szCs w:val="22"/>
                <w:lang w:val="en-GB"/>
              </w:rPr>
            </w:pPr>
            <w:r w:rsidRPr="001E6444">
              <w:rPr>
                <w:rFonts w:ascii="Arial" w:hAnsi="Arial" w:cs="Arial"/>
                <w:sz w:val="22"/>
                <w:szCs w:val="22"/>
                <w:lang w:val="en-GB"/>
              </w:rPr>
              <w:t>Faculty</w:t>
            </w:r>
          </w:p>
        </w:tc>
        <w:tc>
          <w:tcPr>
            <w:tcW w:w="1937" w:type="dxa"/>
            <w:tcBorders>
              <w:top w:val="single" w:sz="4" w:space="0" w:color="auto"/>
              <w:left w:val="nil"/>
              <w:bottom w:val="single" w:sz="4" w:space="0" w:color="auto"/>
              <w:right w:val="nil"/>
            </w:tcBorders>
            <w:shd w:val="clear" w:color="auto" w:fill="FFFFFF"/>
          </w:tcPr>
          <w:p w14:paraId="48E56FEE" w14:textId="77777777" w:rsidR="00BB556D" w:rsidRPr="001E6444" w:rsidRDefault="00BB556D" w:rsidP="00A20266">
            <w:pPr>
              <w:shd w:val="clear" w:color="auto" w:fill="FFFFFF"/>
              <w:spacing w:after="0" w:line="288" w:lineRule="auto"/>
              <w:ind w:left="-2310" w:right="-993"/>
              <w:jc w:val="left"/>
              <w:rPr>
                <w:rFonts w:ascii="Arial" w:hAnsi="Arial" w:cs="Arial"/>
                <w:b/>
                <w:sz w:val="22"/>
                <w:szCs w:val="22"/>
                <w:lang w:val="en-GB"/>
              </w:rPr>
            </w:pPr>
          </w:p>
          <w:p w14:paraId="56E939EE" w14:textId="3EAB338D" w:rsidR="008B0E6B" w:rsidRPr="001E6444" w:rsidRDefault="008B0E6B" w:rsidP="00A20266">
            <w:pPr>
              <w:shd w:val="clear" w:color="auto" w:fill="FFFFFF"/>
              <w:spacing w:after="0" w:line="288" w:lineRule="auto"/>
              <w:ind w:left="-2310" w:right="-993"/>
              <w:jc w:val="left"/>
              <w:rPr>
                <w:rFonts w:ascii="Arial" w:hAnsi="Arial" w:cs="Arial"/>
                <w:b/>
                <w:sz w:val="22"/>
                <w:szCs w:val="22"/>
                <w:lang w:val="en-GB"/>
              </w:rPr>
            </w:pPr>
          </w:p>
        </w:tc>
        <w:tc>
          <w:tcPr>
            <w:tcW w:w="3025" w:type="dxa"/>
            <w:tcBorders>
              <w:top w:val="single" w:sz="4" w:space="0" w:color="auto"/>
              <w:left w:val="nil"/>
              <w:bottom w:val="single" w:sz="4" w:space="0" w:color="auto"/>
              <w:right w:val="nil"/>
            </w:tcBorders>
            <w:shd w:val="clear" w:color="auto" w:fill="FFFFFF"/>
          </w:tcPr>
          <w:p w14:paraId="56E939EF" w14:textId="2D8DD74E" w:rsidR="00BB556D" w:rsidRPr="001E6444" w:rsidRDefault="00BB556D" w:rsidP="00A20266">
            <w:pPr>
              <w:shd w:val="clear" w:color="auto" w:fill="FFFFFF"/>
              <w:spacing w:after="0" w:line="288" w:lineRule="auto"/>
              <w:ind w:left="-75" w:right="-993"/>
              <w:jc w:val="left"/>
              <w:rPr>
                <w:rFonts w:ascii="Arial" w:hAnsi="Arial" w:cs="Arial"/>
                <w:sz w:val="22"/>
                <w:szCs w:val="22"/>
                <w:lang w:val="en-GB"/>
              </w:rPr>
            </w:pPr>
          </w:p>
        </w:tc>
        <w:tc>
          <w:tcPr>
            <w:tcW w:w="983" w:type="dxa"/>
            <w:tcBorders>
              <w:top w:val="single" w:sz="4" w:space="0" w:color="auto"/>
              <w:left w:val="nil"/>
              <w:bottom w:val="single" w:sz="4" w:space="0" w:color="auto"/>
              <w:right w:val="single" w:sz="4" w:space="0" w:color="auto"/>
            </w:tcBorders>
            <w:shd w:val="clear" w:color="auto" w:fill="FFFFFF"/>
          </w:tcPr>
          <w:p w14:paraId="56E939F0" w14:textId="77777777" w:rsidR="00BB556D" w:rsidRPr="001E6444" w:rsidRDefault="00BB556D" w:rsidP="00A20266">
            <w:pPr>
              <w:shd w:val="clear" w:color="auto" w:fill="FFFFFF"/>
              <w:spacing w:after="0" w:line="288" w:lineRule="auto"/>
              <w:ind w:right="-993"/>
              <w:jc w:val="center"/>
              <w:rPr>
                <w:rFonts w:ascii="Arial" w:hAnsi="Arial" w:cs="Arial"/>
                <w:b/>
                <w:sz w:val="22"/>
                <w:szCs w:val="22"/>
                <w:lang w:val="en-GB"/>
              </w:rPr>
            </w:pPr>
          </w:p>
        </w:tc>
      </w:tr>
    </w:tbl>
    <w:p w14:paraId="56E93A04" w14:textId="77777777" w:rsidR="007967A9" w:rsidRPr="001E6444" w:rsidRDefault="007967A9" w:rsidP="00A20266">
      <w:pPr>
        <w:shd w:val="clear" w:color="auto" w:fill="FFFFFF"/>
        <w:spacing w:after="0" w:line="288" w:lineRule="auto"/>
        <w:ind w:right="-992"/>
        <w:jc w:val="left"/>
        <w:rPr>
          <w:rFonts w:ascii="Arial" w:hAnsi="Arial" w:cs="Arial"/>
          <w:b/>
          <w:sz w:val="22"/>
          <w:szCs w:val="22"/>
          <w:lang w:val="en-GB"/>
        </w:rPr>
      </w:pPr>
    </w:p>
    <w:p w14:paraId="56E93A05" w14:textId="77777777" w:rsidR="007967A9" w:rsidRPr="001E6444" w:rsidRDefault="007967A9" w:rsidP="00A20266">
      <w:pPr>
        <w:shd w:val="clear" w:color="auto" w:fill="FFFFFF"/>
        <w:spacing w:after="0" w:line="288" w:lineRule="auto"/>
        <w:ind w:right="-992"/>
        <w:jc w:val="left"/>
        <w:rPr>
          <w:rFonts w:ascii="Arial" w:hAnsi="Arial" w:cs="Arial"/>
          <w:b/>
          <w:sz w:val="22"/>
          <w:szCs w:val="22"/>
          <w:lang w:val="en-GB"/>
        </w:rPr>
      </w:pPr>
      <w:r w:rsidRPr="001E6444">
        <w:rPr>
          <w:rFonts w:ascii="Arial" w:hAnsi="Arial" w:cs="Arial"/>
          <w:b/>
          <w:sz w:val="22"/>
          <w:szCs w:val="22"/>
          <w:lang w:val="en-GB"/>
        </w:rPr>
        <w:t>The Receiving Institution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3"/>
      </w:tblGrid>
      <w:tr w:rsidR="00D37723" w:rsidRPr="001E6444" w14:paraId="6240B337" w14:textId="77777777" w:rsidTr="005E69DA">
        <w:trPr>
          <w:trHeight w:val="563"/>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B8541F9" w14:textId="77777777" w:rsidR="00D37723" w:rsidRPr="001E6444" w:rsidRDefault="00D37723" w:rsidP="005E69DA">
            <w:pPr>
              <w:shd w:val="clear" w:color="auto" w:fill="FFFFFF"/>
              <w:spacing w:after="0" w:line="288" w:lineRule="auto"/>
              <w:jc w:val="left"/>
              <w:rPr>
                <w:rFonts w:ascii="Arial" w:hAnsi="Arial" w:cs="Arial"/>
                <w:sz w:val="22"/>
                <w:szCs w:val="22"/>
                <w:lang w:val="en-GB"/>
              </w:rPr>
            </w:pPr>
            <w:r w:rsidRPr="001E6444">
              <w:rPr>
                <w:rFonts w:ascii="Arial" w:hAnsi="Arial" w:cs="Arial"/>
                <w:sz w:val="22"/>
                <w:szCs w:val="22"/>
                <w:lang w:val="en-GB"/>
              </w:rPr>
              <w:t>Country</w:t>
            </w:r>
          </w:p>
        </w:tc>
      </w:tr>
      <w:tr w:rsidR="00140CAB" w:rsidRPr="001E6444" w14:paraId="4C3B06AA" w14:textId="77777777" w:rsidTr="00CC0CE5">
        <w:trPr>
          <w:trHeight w:val="555"/>
        </w:trPr>
        <w:tc>
          <w:tcPr>
            <w:tcW w:w="5000" w:type="pct"/>
            <w:shd w:val="clear" w:color="auto" w:fill="FFFFFF"/>
          </w:tcPr>
          <w:p w14:paraId="4A12BF20" w14:textId="2841D1F6" w:rsidR="00140CAB" w:rsidRPr="001E6444" w:rsidRDefault="00140CAB" w:rsidP="0032060D">
            <w:pPr>
              <w:shd w:val="clear" w:color="auto" w:fill="FFFFFF"/>
              <w:spacing w:after="0" w:line="288" w:lineRule="auto"/>
              <w:jc w:val="left"/>
              <w:rPr>
                <w:rFonts w:ascii="Arial" w:hAnsi="Arial" w:cs="Arial"/>
                <w:sz w:val="22"/>
                <w:szCs w:val="22"/>
                <w:lang w:val="en-GB"/>
              </w:rPr>
            </w:pPr>
            <w:r w:rsidRPr="001E6444">
              <w:rPr>
                <w:rFonts w:ascii="Arial" w:hAnsi="Arial" w:cs="Arial"/>
                <w:sz w:val="22"/>
                <w:szCs w:val="22"/>
                <w:lang w:val="en-GB"/>
              </w:rPr>
              <w:t>Name</w:t>
            </w:r>
          </w:p>
        </w:tc>
      </w:tr>
      <w:tr w:rsidR="00140CAB" w:rsidRPr="001E6444" w14:paraId="129D1FEF" w14:textId="77777777" w:rsidTr="0032060D">
        <w:trPr>
          <w:trHeight w:val="499"/>
        </w:trPr>
        <w:tc>
          <w:tcPr>
            <w:tcW w:w="5000" w:type="pct"/>
            <w:shd w:val="clear" w:color="auto" w:fill="FFFFFF"/>
          </w:tcPr>
          <w:p w14:paraId="0F7B9202" w14:textId="45471CCE" w:rsidR="00140CAB" w:rsidRPr="001E6444" w:rsidRDefault="00140CAB" w:rsidP="0032060D">
            <w:pPr>
              <w:shd w:val="clear" w:color="auto" w:fill="FFFFFF"/>
              <w:spacing w:after="0" w:line="288" w:lineRule="auto"/>
              <w:jc w:val="left"/>
              <w:rPr>
                <w:rFonts w:ascii="Arial" w:hAnsi="Arial" w:cs="Arial"/>
                <w:sz w:val="22"/>
                <w:szCs w:val="22"/>
                <w:lang w:val="en-GB"/>
              </w:rPr>
            </w:pPr>
            <w:r w:rsidRPr="001E6444">
              <w:rPr>
                <w:rFonts w:ascii="Arial" w:hAnsi="Arial" w:cs="Arial"/>
                <w:sz w:val="22"/>
                <w:szCs w:val="22"/>
                <w:lang w:val="en-GB"/>
              </w:rPr>
              <w:t>Faculty/Department</w:t>
            </w:r>
          </w:p>
        </w:tc>
      </w:tr>
      <w:tr w:rsidR="00140CAB" w:rsidRPr="001E6444" w14:paraId="2527A489" w14:textId="77777777" w:rsidTr="0032060D">
        <w:trPr>
          <w:trHeight w:val="563"/>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0645BF0" w14:textId="5F7DB2DC" w:rsidR="00140CAB" w:rsidRPr="001E6444" w:rsidRDefault="00140CAB" w:rsidP="0032060D">
            <w:pPr>
              <w:shd w:val="clear" w:color="auto" w:fill="FFFFFF"/>
              <w:spacing w:after="0" w:line="288" w:lineRule="auto"/>
              <w:jc w:val="left"/>
              <w:rPr>
                <w:rFonts w:ascii="Arial" w:hAnsi="Arial" w:cs="Arial"/>
                <w:sz w:val="22"/>
                <w:szCs w:val="22"/>
                <w:lang w:val="en-GB"/>
              </w:rPr>
            </w:pPr>
            <w:r w:rsidRPr="001E6444">
              <w:rPr>
                <w:rFonts w:ascii="Arial" w:hAnsi="Arial" w:cs="Arial"/>
                <w:sz w:val="22"/>
                <w:szCs w:val="22"/>
                <w:lang w:val="en-GB"/>
              </w:rPr>
              <w:t>Contact person (name and position)</w:t>
            </w:r>
          </w:p>
        </w:tc>
      </w:tr>
      <w:tr w:rsidR="00140CAB" w:rsidRPr="001E6444" w14:paraId="6CCA2913" w14:textId="77777777" w:rsidTr="0032060D">
        <w:trPr>
          <w:trHeight w:val="563"/>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0E1C883" w14:textId="1BEAC4F0" w:rsidR="00140CAB" w:rsidRPr="001E6444" w:rsidRDefault="00140CAB" w:rsidP="00140CAB">
            <w:pPr>
              <w:shd w:val="clear" w:color="auto" w:fill="FFFFFF"/>
              <w:spacing w:after="0" w:line="288" w:lineRule="auto"/>
              <w:ind w:right="-993"/>
              <w:jc w:val="left"/>
              <w:rPr>
                <w:rFonts w:ascii="Arial" w:hAnsi="Arial" w:cs="Arial"/>
                <w:b/>
                <w:sz w:val="22"/>
                <w:szCs w:val="22"/>
                <w:lang w:val="en-GB"/>
              </w:rPr>
            </w:pPr>
            <w:r w:rsidRPr="001E6444">
              <w:rPr>
                <w:rFonts w:ascii="Arial" w:hAnsi="Arial" w:cs="Arial"/>
                <w:sz w:val="22"/>
                <w:szCs w:val="22"/>
                <w:lang w:val="en-GB"/>
              </w:rPr>
              <w:t>Contact person (e-mail and phone)</w:t>
            </w:r>
          </w:p>
          <w:p w14:paraId="5F2014C8" w14:textId="77777777" w:rsidR="00140CAB" w:rsidRPr="001E6444" w:rsidRDefault="00140CAB" w:rsidP="0032060D">
            <w:pPr>
              <w:shd w:val="clear" w:color="auto" w:fill="FFFFFF"/>
              <w:spacing w:after="0" w:line="288" w:lineRule="auto"/>
              <w:jc w:val="left"/>
              <w:rPr>
                <w:rFonts w:ascii="Arial" w:hAnsi="Arial" w:cs="Arial"/>
                <w:sz w:val="22"/>
                <w:szCs w:val="22"/>
                <w:lang w:val="en-GB"/>
              </w:rPr>
            </w:pPr>
          </w:p>
        </w:tc>
      </w:tr>
    </w:tbl>
    <w:p w14:paraId="29FD8767" w14:textId="27EC1157" w:rsidR="00490F95" w:rsidRDefault="00490F95" w:rsidP="00A20266">
      <w:pPr>
        <w:spacing w:after="0" w:line="288" w:lineRule="auto"/>
        <w:ind w:right="-992"/>
        <w:jc w:val="left"/>
        <w:rPr>
          <w:rFonts w:ascii="Arial" w:hAnsi="Arial" w:cs="Arial"/>
          <w:b/>
          <w:sz w:val="22"/>
          <w:szCs w:val="22"/>
          <w:lang w:val="en-GB"/>
        </w:rPr>
      </w:pPr>
    </w:p>
    <w:p w14:paraId="63DFBEF5" w14:textId="0D235A6B" w:rsidR="00466BFF" w:rsidRPr="001E6444" w:rsidRDefault="007E2F6C" w:rsidP="00911468">
      <w:pPr>
        <w:pStyle w:val="Naslov4"/>
        <w:keepNext w:val="0"/>
        <w:numPr>
          <w:ilvl w:val="0"/>
          <w:numId w:val="0"/>
        </w:numPr>
        <w:tabs>
          <w:tab w:val="left" w:pos="426"/>
        </w:tabs>
        <w:spacing w:after="0" w:line="288" w:lineRule="auto"/>
        <w:rPr>
          <w:rFonts w:ascii="Arial" w:hAnsi="Arial" w:cs="Arial"/>
          <w:b/>
          <w:sz w:val="22"/>
          <w:szCs w:val="22"/>
          <w:lang w:val="en-GB"/>
        </w:rPr>
      </w:pPr>
      <w:r w:rsidRPr="001E6444">
        <w:rPr>
          <w:rFonts w:ascii="Arial" w:hAnsi="Arial" w:cs="Arial"/>
          <w:b/>
          <w:sz w:val="22"/>
          <w:szCs w:val="22"/>
          <w:lang w:val="en-GB"/>
        </w:rPr>
        <w:lastRenderedPageBreak/>
        <w:t>I.</w:t>
      </w:r>
      <w:r w:rsidRPr="001E6444">
        <w:rPr>
          <w:rFonts w:ascii="Arial" w:hAnsi="Arial" w:cs="Arial"/>
          <w:b/>
          <w:sz w:val="22"/>
          <w:szCs w:val="22"/>
          <w:lang w:val="en-GB"/>
        </w:rPr>
        <w:tab/>
      </w:r>
      <w:r w:rsidR="005D5129" w:rsidRPr="001E6444">
        <w:rPr>
          <w:rFonts w:ascii="Arial" w:hAnsi="Arial" w:cs="Arial"/>
          <w:b/>
          <w:sz w:val="22"/>
          <w:szCs w:val="22"/>
          <w:lang w:val="en-GB"/>
        </w:rPr>
        <w:t>PROPOSED MOBILITY PROGRAMME</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20266" w:rsidRPr="001E6444" w14:paraId="56E93A2E" w14:textId="77777777" w:rsidTr="00107B17">
        <w:trPr>
          <w:jc w:val="center"/>
        </w:trPr>
        <w:tc>
          <w:tcPr>
            <w:tcW w:w="8763" w:type="dxa"/>
            <w:shd w:val="clear" w:color="auto" w:fill="FFFFFF"/>
            <w:hideMark/>
          </w:tcPr>
          <w:p w14:paraId="56E93A29" w14:textId="7EDF732B" w:rsidR="00377526" w:rsidRPr="001E6444" w:rsidRDefault="00377526" w:rsidP="00A20266">
            <w:pPr>
              <w:spacing w:after="0" w:line="288" w:lineRule="auto"/>
              <w:ind w:left="-6" w:firstLine="6"/>
              <w:rPr>
                <w:rFonts w:ascii="Arial" w:hAnsi="Arial" w:cs="Arial"/>
                <w:b/>
                <w:sz w:val="22"/>
                <w:szCs w:val="22"/>
                <w:lang w:val="en-GB"/>
              </w:rPr>
            </w:pPr>
            <w:r w:rsidRPr="001E6444">
              <w:rPr>
                <w:rFonts w:ascii="Arial" w:hAnsi="Arial" w:cs="Arial"/>
                <w:b/>
                <w:sz w:val="22"/>
                <w:szCs w:val="22"/>
                <w:lang w:val="en-GB"/>
              </w:rPr>
              <w:t>Overall objectives of the mobility:</w:t>
            </w:r>
          </w:p>
          <w:p w14:paraId="33661749" w14:textId="6ED04749" w:rsidR="00153B61" w:rsidRPr="001E6444" w:rsidRDefault="00153B61" w:rsidP="00A20266">
            <w:pPr>
              <w:spacing w:after="0" w:line="288" w:lineRule="auto"/>
              <w:ind w:left="-6" w:firstLine="6"/>
              <w:rPr>
                <w:rFonts w:ascii="Arial" w:hAnsi="Arial" w:cs="Arial"/>
                <w:b/>
                <w:sz w:val="22"/>
                <w:szCs w:val="22"/>
                <w:lang w:val="en-GB"/>
              </w:rPr>
            </w:pPr>
          </w:p>
          <w:p w14:paraId="474BA4A5" w14:textId="77777777" w:rsidR="00C77290" w:rsidRPr="001E6444" w:rsidRDefault="00C77290" w:rsidP="00A20266">
            <w:pPr>
              <w:spacing w:after="0" w:line="288" w:lineRule="auto"/>
              <w:ind w:left="-6" w:firstLine="6"/>
              <w:rPr>
                <w:rFonts w:ascii="Arial" w:hAnsi="Arial" w:cs="Arial"/>
                <w:b/>
                <w:sz w:val="22"/>
                <w:szCs w:val="22"/>
                <w:lang w:val="en-GB"/>
              </w:rPr>
            </w:pPr>
          </w:p>
          <w:p w14:paraId="18646508" w14:textId="77777777" w:rsidR="0005521C" w:rsidRPr="001E6444" w:rsidRDefault="0005521C" w:rsidP="00911468">
            <w:pPr>
              <w:spacing w:after="0" w:line="288" w:lineRule="auto"/>
              <w:rPr>
                <w:rFonts w:ascii="Arial" w:hAnsi="Arial" w:cs="Arial"/>
                <w:b/>
                <w:sz w:val="22"/>
                <w:szCs w:val="22"/>
                <w:lang w:val="en-GB"/>
              </w:rPr>
            </w:pPr>
          </w:p>
          <w:p w14:paraId="6B2E7C0A" w14:textId="77777777" w:rsidR="007D7FD0" w:rsidRPr="001E6444" w:rsidRDefault="007D7FD0" w:rsidP="00911468">
            <w:pPr>
              <w:spacing w:after="0" w:line="288" w:lineRule="auto"/>
              <w:rPr>
                <w:rFonts w:ascii="Arial" w:hAnsi="Arial" w:cs="Arial"/>
                <w:b/>
                <w:sz w:val="22"/>
                <w:szCs w:val="22"/>
                <w:lang w:val="en-GB"/>
              </w:rPr>
            </w:pPr>
          </w:p>
          <w:p w14:paraId="7FF561F7" w14:textId="77777777" w:rsidR="00337D2E" w:rsidRPr="001E6444" w:rsidRDefault="00337D2E" w:rsidP="00A20266">
            <w:pPr>
              <w:spacing w:after="0" w:line="288" w:lineRule="auto"/>
              <w:ind w:left="-6" w:firstLine="6"/>
              <w:rPr>
                <w:rFonts w:ascii="Arial" w:hAnsi="Arial" w:cs="Arial"/>
                <w:b/>
                <w:sz w:val="22"/>
                <w:szCs w:val="22"/>
                <w:lang w:val="en-GB"/>
              </w:rPr>
            </w:pPr>
          </w:p>
          <w:p w14:paraId="005D1C55" w14:textId="77777777" w:rsidR="00911468" w:rsidRPr="001E6444" w:rsidRDefault="00911468" w:rsidP="00A20266">
            <w:pPr>
              <w:spacing w:after="0" w:line="288" w:lineRule="auto"/>
              <w:ind w:left="-6" w:firstLine="6"/>
              <w:rPr>
                <w:rFonts w:ascii="Arial" w:hAnsi="Arial" w:cs="Arial"/>
                <w:b/>
                <w:sz w:val="22"/>
                <w:szCs w:val="22"/>
                <w:lang w:val="en-GB"/>
              </w:rPr>
            </w:pPr>
          </w:p>
          <w:p w14:paraId="56E93A2D" w14:textId="77777777" w:rsidR="00377526" w:rsidRPr="001E6444" w:rsidRDefault="00377526" w:rsidP="00A20266">
            <w:pPr>
              <w:spacing w:after="0" w:line="288" w:lineRule="auto"/>
              <w:rPr>
                <w:rFonts w:ascii="Arial" w:hAnsi="Arial" w:cs="Arial"/>
                <w:sz w:val="22"/>
                <w:szCs w:val="22"/>
                <w:lang w:val="en-GB"/>
              </w:rPr>
            </w:pPr>
          </w:p>
        </w:tc>
      </w:tr>
    </w:tbl>
    <w:p w14:paraId="56E93A2F" w14:textId="77777777" w:rsidR="00377526" w:rsidRPr="001E6444" w:rsidRDefault="00377526" w:rsidP="00A20266">
      <w:pPr>
        <w:keepNext/>
        <w:keepLines/>
        <w:tabs>
          <w:tab w:val="left" w:pos="426"/>
        </w:tabs>
        <w:spacing w:after="0" w:line="288" w:lineRule="auto"/>
        <w:rPr>
          <w:rFonts w:ascii="Arial" w:hAnsi="Arial" w:cs="Arial"/>
          <w:b/>
          <w:sz w:val="22"/>
          <w:szCs w:val="22"/>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20266" w:rsidRPr="001E6444" w14:paraId="56E93A35" w14:textId="77777777" w:rsidTr="00107B17">
        <w:trPr>
          <w:jc w:val="center"/>
        </w:trPr>
        <w:tc>
          <w:tcPr>
            <w:tcW w:w="8763" w:type="dxa"/>
            <w:shd w:val="clear" w:color="auto" w:fill="FFFFFF"/>
            <w:hideMark/>
          </w:tcPr>
          <w:p w14:paraId="7EBBFFE7" w14:textId="5DABBC55" w:rsidR="00153B61" w:rsidRPr="001E6444" w:rsidRDefault="00377526" w:rsidP="00A20266">
            <w:pPr>
              <w:spacing w:after="0" w:line="288" w:lineRule="auto"/>
              <w:rPr>
                <w:rFonts w:ascii="Arial" w:hAnsi="Arial" w:cs="Arial"/>
                <w:sz w:val="22"/>
                <w:szCs w:val="22"/>
                <w:lang w:val="en-GB"/>
              </w:rPr>
            </w:pPr>
            <w:r w:rsidRPr="001E6444">
              <w:rPr>
                <w:rFonts w:ascii="Arial" w:hAnsi="Arial" w:cs="Arial"/>
                <w:b/>
                <w:sz w:val="22"/>
                <w:szCs w:val="22"/>
                <w:lang w:val="en-GB"/>
              </w:rPr>
              <w:t xml:space="preserve">Added value of the mobility </w:t>
            </w:r>
            <w:r w:rsidRPr="00BA4070">
              <w:rPr>
                <w:rFonts w:ascii="Arial" w:hAnsi="Arial" w:cs="Arial"/>
                <w:bCs/>
                <w:sz w:val="22"/>
                <w:szCs w:val="22"/>
                <w:lang w:val="en-GB"/>
              </w:rPr>
              <w:t>(</w:t>
            </w:r>
            <w:r w:rsidR="00F62299" w:rsidRPr="00BA4070">
              <w:rPr>
                <w:rFonts w:ascii="Arial" w:hAnsi="Arial" w:cs="Arial"/>
                <w:bCs/>
                <w:sz w:val="22"/>
                <w:szCs w:val="22"/>
                <w:lang w:val="en-GB"/>
              </w:rPr>
              <w:t xml:space="preserve">in the context of the </w:t>
            </w:r>
            <w:r w:rsidR="00BA4070" w:rsidRPr="00BA4070">
              <w:rPr>
                <w:rFonts w:ascii="Arial" w:hAnsi="Arial" w:cs="Arial"/>
                <w:bCs/>
                <w:sz w:val="22"/>
                <w:szCs w:val="22"/>
                <w:lang w:val="en-GB"/>
              </w:rPr>
              <w:t xml:space="preserve">development cooperation within the EUTOPIA Alliance </w:t>
            </w:r>
            <w:r w:rsidR="00F62299" w:rsidRPr="00BA4070">
              <w:rPr>
                <w:rFonts w:ascii="Arial" w:hAnsi="Arial" w:cs="Arial"/>
                <w:bCs/>
                <w:sz w:val="22"/>
                <w:szCs w:val="22"/>
                <w:lang w:val="en-GB"/>
              </w:rPr>
              <w:t xml:space="preserve">and internationalisation strategies of </w:t>
            </w:r>
            <w:r w:rsidRPr="00BA4070">
              <w:rPr>
                <w:rFonts w:ascii="Arial" w:hAnsi="Arial" w:cs="Arial"/>
                <w:bCs/>
                <w:sz w:val="22"/>
                <w:szCs w:val="22"/>
                <w:lang w:val="en-GB"/>
              </w:rPr>
              <w:t>the institutions involved):</w:t>
            </w:r>
          </w:p>
          <w:p w14:paraId="74B177CB" w14:textId="39CDD233" w:rsidR="00153B61" w:rsidRPr="001E6444" w:rsidRDefault="00153B61" w:rsidP="00A20266">
            <w:pPr>
              <w:spacing w:after="0" w:line="288" w:lineRule="auto"/>
              <w:rPr>
                <w:rFonts w:ascii="Arial" w:hAnsi="Arial" w:cs="Arial"/>
                <w:sz w:val="22"/>
                <w:szCs w:val="22"/>
                <w:lang w:val="en-GB"/>
              </w:rPr>
            </w:pPr>
          </w:p>
          <w:p w14:paraId="2805BDF5" w14:textId="5E7A0257" w:rsidR="00337D2E" w:rsidRPr="001E6444" w:rsidRDefault="00337D2E" w:rsidP="00A20266">
            <w:pPr>
              <w:spacing w:after="0" w:line="288" w:lineRule="auto"/>
              <w:rPr>
                <w:rFonts w:ascii="Arial" w:hAnsi="Arial" w:cs="Arial"/>
                <w:sz w:val="22"/>
                <w:szCs w:val="22"/>
                <w:lang w:val="en-GB"/>
              </w:rPr>
            </w:pPr>
          </w:p>
          <w:p w14:paraId="24A119C1" w14:textId="5365C107" w:rsidR="00C77290" w:rsidRPr="001E6444" w:rsidRDefault="00C77290" w:rsidP="00A20266">
            <w:pPr>
              <w:spacing w:after="0" w:line="288" w:lineRule="auto"/>
              <w:rPr>
                <w:rFonts w:ascii="Arial" w:hAnsi="Arial" w:cs="Arial"/>
                <w:sz w:val="22"/>
                <w:szCs w:val="22"/>
                <w:lang w:val="en-GB"/>
              </w:rPr>
            </w:pPr>
          </w:p>
          <w:p w14:paraId="01AB0110" w14:textId="77777777" w:rsidR="00C77290" w:rsidRPr="001E6444" w:rsidRDefault="00C77290" w:rsidP="00A20266">
            <w:pPr>
              <w:spacing w:after="0" w:line="288" w:lineRule="auto"/>
              <w:rPr>
                <w:rFonts w:ascii="Arial" w:hAnsi="Arial" w:cs="Arial"/>
                <w:sz w:val="22"/>
                <w:szCs w:val="22"/>
                <w:lang w:val="en-GB"/>
              </w:rPr>
            </w:pPr>
          </w:p>
          <w:p w14:paraId="3934FFAD" w14:textId="414159A7" w:rsidR="00C77290" w:rsidRPr="001E6444" w:rsidRDefault="00C77290" w:rsidP="00A20266">
            <w:pPr>
              <w:spacing w:after="0" w:line="288" w:lineRule="auto"/>
              <w:rPr>
                <w:rFonts w:ascii="Arial" w:hAnsi="Arial" w:cs="Arial"/>
                <w:sz w:val="22"/>
                <w:szCs w:val="22"/>
                <w:lang w:val="en-GB"/>
              </w:rPr>
            </w:pPr>
          </w:p>
          <w:p w14:paraId="0319324A" w14:textId="77777777" w:rsidR="00C77290" w:rsidRPr="001E6444" w:rsidRDefault="00C77290" w:rsidP="00A20266">
            <w:pPr>
              <w:spacing w:after="0" w:line="288" w:lineRule="auto"/>
              <w:rPr>
                <w:rFonts w:ascii="Arial" w:hAnsi="Arial" w:cs="Arial"/>
                <w:sz w:val="22"/>
                <w:szCs w:val="22"/>
                <w:lang w:val="en-GB"/>
              </w:rPr>
            </w:pPr>
          </w:p>
          <w:p w14:paraId="67B506E9" w14:textId="77777777" w:rsidR="00337D2E" w:rsidRPr="001E6444" w:rsidRDefault="00337D2E" w:rsidP="00A20266">
            <w:pPr>
              <w:spacing w:after="0" w:line="288" w:lineRule="auto"/>
              <w:rPr>
                <w:rFonts w:ascii="Arial" w:hAnsi="Arial" w:cs="Arial"/>
                <w:sz w:val="22"/>
                <w:szCs w:val="22"/>
                <w:lang w:val="en-GB"/>
              </w:rPr>
            </w:pPr>
          </w:p>
          <w:p w14:paraId="267134A1" w14:textId="77777777" w:rsidR="00153B61" w:rsidRPr="001E6444" w:rsidRDefault="00153B61" w:rsidP="00A20266">
            <w:pPr>
              <w:spacing w:after="0" w:line="288" w:lineRule="auto"/>
              <w:rPr>
                <w:rFonts w:ascii="Arial" w:hAnsi="Arial" w:cs="Arial"/>
                <w:sz w:val="22"/>
                <w:szCs w:val="22"/>
                <w:lang w:val="en-GB"/>
              </w:rPr>
            </w:pPr>
          </w:p>
          <w:p w14:paraId="56E93A34" w14:textId="77777777" w:rsidR="00377526" w:rsidRPr="001E6444" w:rsidRDefault="00377526" w:rsidP="00A20266">
            <w:pPr>
              <w:spacing w:after="0" w:line="288" w:lineRule="auto"/>
              <w:ind w:left="-6" w:firstLine="6"/>
              <w:rPr>
                <w:rFonts w:ascii="Arial" w:hAnsi="Arial" w:cs="Arial"/>
                <w:sz w:val="22"/>
                <w:szCs w:val="22"/>
                <w:lang w:val="en-GB"/>
              </w:rPr>
            </w:pPr>
          </w:p>
        </w:tc>
      </w:tr>
    </w:tbl>
    <w:p w14:paraId="56E93A36" w14:textId="77777777" w:rsidR="00377526" w:rsidRPr="001E6444" w:rsidRDefault="00377526" w:rsidP="00A20266">
      <w:pPr>
        <w:keepNext/>
        <w:keepLines/>
        <w:tabs>
          <w:tab w:val="left" w:pos="426"/>
        </w:tabs>
        <w:spacing w:after="0" w:line="288" w:lineRule="auto"/>
        <w:rPr>
          <w:rFonts w:ascii="Arial" w:hAnsi="Arial" w:cs="Arial"/>
          <w:b/>
          <w:sz w:val="22"/>
          <w:szCs w:val="22"/>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20266" w:rsidRPr="001E6444" w14:paraId="56E93A3B" w14:textId="77777777" w:rsidTr="00107B17">
        <w:trPr>
          <w:jc w:val="center"/>
        </w:trPr>
        <w:tc>
          <w:tcPr>
            <w:tcW w:w="8763" w:type="dxa"/>
            <w:shd w:val="clear" w:color="auto" w:fill="FFFFFF"/>
            <w:hideMark/>
          </w:tcPr>
          <w:p w14:paraId="150D1A4D" w14:textId="3ABB879E" w:rsidR="00153B61" w:rsidRPr="001E6444" w:rsidRDefault="00CC0CE5" w:rsidP="00A20266">
            <w:pPr>
              <w:spacing w:after="0" w:line="288" w:lineRule="auto"/>
              <w:ind w:left="-6" w:firstLine="6"/>
              <w:rPr>
                <w:rFonts w:ascii="Arial" w:hAnsi="Arial" w:cs="Arial"/>
                <w:b/>
                <w:sz w:val="22"/>
                <w:szCs w:val="22"/>
                <w:lang w:val="en-GB"/>
              </w:rPr>
            </w:pPr>
            <w:r w:rsidRPr="001E6444">
              <w:rPr>
                <w:rFonts w:ascii="Arial" w:hAnsi="Arial" w:cs="Arial"/>
                <w:b/>
                <w:sz w:val="22"/>
                <w:szCs w:val="22"/>
                <w:lang w:val="en-GB"/>
              </w:rPr>
              <w:t>Activities to be carried out</w:t>
            </w:r>
            <w:r w:rsidR="00D24502" w:rsidRPr="001E6444">
              <w:rPr>
                <w:rFonts w:ascii="Arial" w:hAnsi="Arial" w:cs="Arial"/>
                <w:b/>
                <w:sz w:val="22"/>
                <w:szCs w:val="22"/>
                <w:lang w:val="en-GB"/>
              </w:rPr>
              <w:t>:</w:t>
            </w:r>
          </w:p>
          <w:p w14:paraId="5537C16A" w14:textId="7F5518CC" w:rsidR="00153B61" w:rsidRPr="001E6444" w:rsidRDefault="00153B61" w:rsidP="00A20266">
            <w:pPr>
              <w:spacing w:after="0" w:line="288" w:lineRule="auto"/>
              <w:ind w:left="-6" w:firstLine="6"/>
              <w:rPr>
                <w:rFonts w:ascii="Arial" w:hAnsi="Arial" w:cs="Arial"/>
                <w:b/>
                <w:sz w:val="22"/>
                <w:szCs w:val="22"/>
                <w:lang w:val="en-GB"/>
              </w:rPr>
            </w:pPr>
          </w:p>
          <w:p w14:paraId="1AF78E7A" w14:textId="77777777" w:rsidR="003823B5" w:rsidRPr="001E6444" w:rsidRDefault="003823B5" w:rsidP="00A20266">
            <w:pPr>
              <w:spacing w:after="0" w:line="288" w:lineRule="auto"/>
              <w:ind w:left="-6" w:firstLine="6"/>
              <w:rPr>
                <w:rFonts w:ascii="Arial" w:hAnsi="Arial" w:cs="Arial"/>
                <w:b/>
                <w:sz w:val="22"/>
                <w:szCs w:val="22"/>
                <w:lang w:val="en-GB"/>
              </w:rPr>
            </w:pPr>
          </w:p>
          <w:p w14:paraId="72EB595F" w14:textId="77777777" w:rsidR="003823B5" w:rsidRPr="001E6444" w:rsidRDefault="003823B5" w:rsidP="00A20266">
            <w:pPr>
              <w:spacing w:after="0" w:line="288" w:lineRule="auto"/>
              <w:ind w:left="-6" w:firstLine="6"/>
              <w:rPr>
                <w:rFonts w:ascii="Arial" w:hAnsi="Arial" w:cs="Arial"/>
                <w:b/>
                <w:sz w:val="22"/>
                <w:szCs w:val="22"/>
                <w:lang w:val="en-GB"/>
              </w:rPr>
            </w:pPr>
          </w:p>
          <w:p w14:paraId="7EA53E2B" w14:textId="77777777" w:rsidR="00337D2E" w:rsidRPr="001E6444" w:rsidRDefault="00337D2E" w:rsidP="00A20266">
            <w:pPr>
              <w:spacing w:after="0" w:line="288" w:lineRule="auto"/>
              <w:ind w:left="-6" w:firstLine="6"/>
              <w:rPr>
                <w:rFonts w:ascii="Arial" w:hAnsi="Arial" w:cs="Arial"/>
                <w:b/>
                <w:sz w:val="22"/>
                <w:szCs w:val="22"/>
                <w:lang w:val="en-GB"/>
              </w:rPr>
            </w:pPr>
          </w:p>
          <w:p w14:paraId="2B78BD76" w14:textId="26D714E1" w:rsidR="00153B61" w:rsidRPr="001E6444" w:rsidRDefault="00153B61" w:rsidP="00A20266">
            <w:pPr>
              <w:spacing w:after="0" w:line="288" w:lineRule="auto"/>
              <w:ind w:left="-6" w:firstLine="6"/>
              <w:rPr>
                <w:rFonts w:ascii="Arial" w:hAnsi="Arial" w:cs="Arial"/>
                <w:b/>
                <w:sz w:val="22"/>
                <w:szCs w:val="22"/>
                <w:lang w:val="en-GB"/>
              </w:rPr>
            </w:pPr>
          </w:p>
          <w:p w14:paraId="2448B55C" w14:textId="77777777" w:rsidR="00337D2E" w:rsidRPr="001E6444" w:rsidRDefault="00337D2E" w:rsidP="00A20266">
            <w:pPr>
              <w:spacing w:after="0" w:line="288" w:lineRule="auto"/>
              <w:ind w:left="-6" w:firstLine="6"/>
              <w:rPr>
                <w:rFonts w:ascii="Arial" w:hAnsi="Arial" w:cs="Arial"/>
                <w:b/>
                <w:sz w:val="22"/>
                <w:szCs w:val="22"/>
                <w:lang w:val="en-GB"/>
              </w:rPr>
            </w:pPr>
          </w:p>
          <w:p w14:paraId="26F28763" w14:textId="77777777" w:rsidR="00911468" w:rsidRPr="001E6444" w:rsidRDefault="00911468" w:rsidP="00A20266">
            <w:pPr>
              <w:spacing w:after="0" w:line="288" w:lineRule="auto"/>
              <w:ind w:left="-6" w:firstLine="6"/>
              <w:rPr>
                <w:rFonts w:ascii="Arial" w:hAnsi="Arial" w:cs="Arial"/>
                <w:b/>
                <w:sz w:val="22"/>
                <w:szCs w:val="22"/>
                <w:lang w:val="en-GB"/>
              </w:rPr>
            </w:pPr>
          </w:p>
          <w:p w14:paraId="6750F857" w14:textId="77777777" w:rsidR="00911468" w:rsidRPr="001E6444" w:rsidRDefault="00911468" w:rsidP="00A20266">
            <w:pPr>
              <w:spacing w:after="0" w:line="288" w:lineRule="auto"/>
              <w:ind w:left="-6" w:firstLine="6"/>
              <w:rPr>
                <w:rFonts w:ascii="Arial" w:hAnsi="Arial" w:cs="Arial"/>
                <w:b/>
                <w:sz w:val="22"/>
                <w:szCs w:val="22"/>
                <w:lang w:val="en-GB"/>
              </w:rPr>
            </w:pPr>
          </w:p>
          <w:p w14:paraId="56E93A3A" w14:textId="77777777" w:rsidR="00377526" w:rsidRPr="001E6444" w:rsidRDefault="00377526" w:rsidP="00A20266">
            <w:pPr>
              <w:spacing w:after="0" w:line="288" w:lineRule="auto"/>
              <w:rPr>
                <w:rFonts w:ascii="Arial" w:hAnsi="Arial" w:cs="Arial"/>
                <w:sz w:val="22"/>
                <w:szCs w:val="22"/>
                <w:lang w:val="en-GB"/>
              </w:rPr>
            </w:pPr>
          </w:p>
        </w:tc>
      </w:tr>
    </w:tbl>
    <w:p w14:paraId="56E93A3C" w14:textId="77777777" w:rsidR="00377526" w:rsidRPr="001E6444" w:rsidRDefault="00377526" w:rsidP="00A20266">
      <w:pPr>
        <w:keepNext/>
        <w:keepLines/>
        <w:tabs>
          <w:tab w:val="left" w:pos="426"/>
        </w:tabs>
        <w:spacing w:after="0" w:line="288" w:lineRule="auto"/>
        <w:rPr>
          <w:rFonts w:ascii="Arial" w:hAnsi="Arial" w:cs="Arial"/>
          <w:b/>
          <w:sz w:val="22"/>
          <w:szCs w:val="22"/>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20266" w:rsidRPr="001E6444" w14:paraId="56E93A40" w14:textId="77777777" w:rsidTr="00107B17">
        <w:trPr>
          <w:jc w:val="center"/>
        </w:trPr>
        <w:tc>
          <w:tcPr>
            <w:tcW w:w="8763" w:type="dxa"/>
            <w:shd w:val="clear" w:color="auto" w:fill="FFFFFF"/>
            <w:hideMark/>
          </w:tcPr>
          <w:p w14:paraId="4C3E9942" w14:textId="0BCC41B6" w:rsidR="00153B61" w:rsidRPr="001E6444" w:rsidRDefault="00221C2F" w:rsidP="00A20266">
            <w:pPr>
              <w:spacing w:after="0" w:line="288" w:lineRule="auto"/>
              <w:ind w:left="-6" w:firstLine="6"/>
              <w:rPr>
                <w:rFonts w:ascii="Arial" w:hAnsi="Arial" w:cs="Arial"/>
                <w:b/>
                <w:sz w:val="22"/>
                <w:szCs w:val="22"/>
                <w:lang w:val="en-GB"/>
              </w:rPr>
            </w:pPr>
            <w:r w:rsidRPr="001E6444">
              <w:rPr>
                <w:rFonts w:ascii="Arial" w:hAnsi="Arial" w:cs="Arial"/>
                <w:b/>
                <w:sz w:val="22"/>
                <w:szCs w:val="22"/>
                <w:lang w:val="en-GB"/>
              </w:rPr>
              <w:t xml:space="preserve">Expected outcomes and </w:t>
            </w:r>
            <w:r w:rsidRPr="00BA4070">
              <w:rPr>
                <w:rFonts w:ascii="Arial" w:hAnsi="Arial" w:cs="Arial"/>
                <w:b/>
                <w:sz w:val="22"/>
                <w:szCs w:val="22"/>
                <w:lang w:val="en-GB"/>
              </w:rPr>
              <w:t xml:space="preserve">impact </w:t>
            </w:r>
            <w:r w:rsidRPr="00BA4070">
              <w:rPr>
                <w:rFonts w:ascii="Arial" w:hAnsi="Arial" w:cs="Arial"/>
                <w:bCs/>
                <w:sz w:val="22"/>
                <w:szCs w:val="22"/>
                <w:lang w:val="en-GB"/>
              </w:rPr>
              <w:t>(</w:t>
            </w:r>
            <w:r w:rsidR="00BA4070" w:rsidRPr="00BA4070">
              <w:rPr>
                <w:rFonts w:ascii="Arial" w:hAnsi="Arial" w:cs="Arial"/>
                <w:bCs/>
                <w:sz w:val="22"/>
                <w:szCs w:val="22"/>
                <w:lang w:val="en-GB"/>
              </w:rPr>
              <w:t>in the context of the development cooperation within the EUTOPIA Alliance</w:t>
            </w:r>
            <w:r w:rsidR="00BA4070" w:rsidRPr="00BA4070">
              <w:rPr>
                <w:rFonts w:ascii="Arial" w:hAnsi="Arial" w:cs="Arial"/>
                <w:bCs/>
                <w:sz w:val="22"/>
                <w:szCs w:val="22"/>
                <w:lang w:val="en-GB"/>
              </w:rPr>
              <w:t xml:space="preserve"> and </w:t>
            </w:r>
            <w:r w:rsidRPr="00BA4070">
              <w:rPr>
                <w:rFonts w:ascii="Arial" w:hAnsi="Arial" w:cs="Arial"/>
                <w:bCs/>
                <w:sz w:val="22"/>
                <w:szCs w:val="22"/>
                <w:lang w:val="en-GB"/>
              </w:rPr>
              <w:t xml:space="preserve">on the professional development of the staff member </w:t>
            </w:r>
            <w:r w:rsidR="00BA4070" w:rsidRPr="00BA4070">
              <w:rPr>
                <w:rFonts w:ascii="Arial" w:hAnsi="Arial" w:cs="Arial"/>
                <w:bCs/>
                <w:sz w:val="22"/>
                <w:szCs w:val="22"/>
                <w:lang w:val="en-GB"/>
              </w:rPr>
              <w:t>of</w:t>
            </w:r>
            <w:r w:rsidRPr="00BA4070">
              <w:rPr>
                <w:rFonts w:ascii="Arial" w:hAnsi="Arial" w:cs="Arial"/>
                <w:bCs/>
                <w:sz w:val="22"/>
                <w:szCs w:val="22"/>
                <w:lang w:val="en-GB"/>
              </w:rPr>
              <w:t xml:space="preserve"> both institutions):</w:t>
            </w:r>
            <w:r w:rsidRPr="00BA4070">
              <w:rPr>
                <w:rFonts w:ascii="Arial" w:hAnsi="Arial" w:cs="Arial"/>
                <w:b/>
                <w:sz w:val="22"/>
                <w:szCs w:val="22"/>
                <w:lang w:val="en-GB"/>
              </w:rPr>
              <w:t xml:space="preserve"> </w:t>
            </w:r>
          </w:p>
          <w:p w14:paraId="5509129B" w14:textId="244F05C3" w:rsidR="00153B61" w:rsidRPr="001E6444" w:rsidRDefault="00153B61" w:rsidP="00A20266">
            <w:pPr>
              <w:spacing w:after="0" w:line="288" w:lineRule="auto"/>
              <w:ind w:left="-6" w:firstLine="6"/>
              <w:rPr>
                <w:rFonts w:ascii="Arial" w:hAnsi="Arial" w:cs="Arial"/>
                <w:b/>
                <w:sz w:val="22"/>
                <w:szCs w:val="22"/>
                <w:lang w:val="en-GB"/>
              </w:rPr>
            </w:pPr>
          </w:p>
          <w:p w14:paraId="069CD359" w14:textId="4FC3A9E2" w:rsidR="00337D2E" w:rsidRPr="001E6444" w:rsidRDefault="00337D2E" w:rsidP="00A20266">
            <w:pPr>
              <w:spacing w:after="0" w:line="288" w:lineRule="auto"/>
              <w:ind w:left="-6" w:firstLine="6"/>
              <w:rPr>
                <w:rFonts w:ascii="Arial" w:hAnsi="Arial" w:cs="Arial"/>
                <w:b/>
                <w:sz w:val="22"/>
                <w:szCs w:val="22"/>
                <w:lang w:val="en-GB"/>
              </w:rPr>
            </w:pPr>
          </w:p>
          <w:p w14:paraId="20591A05" w14:textId="1540F63C" w:rsidR="0005521C" w:rsidRPr="001E6444" w:rsidRDefault="0005521C" w:rsidP="00A20266">
            <w:pPr>
              <w:spacing w:after="0" w:line="288" w:lineRule="auto"/>
              <w:ind w:left="-6" w:firstLine="6"/>
              <w:rPr>
                <w:rFonts w:ascii="Arial" w:hAnsi="Arial" w:cs="Arial"/>
                <w:b/>
                <w:sz w:val="22"/>
                <w:szCs w:val="22"/>
                <w:lang w:val="en-GB"/>
              </w:rPr>
            </w:pPr>
          </w:p>
          <w:p w14:paraId="78332825" w14:textId="3D1B280F" w:rsidR="0005521C" w:rsidRPr="001E6444" w:rsidRDefault="0005521C" w:rsidP="00A20266">
            <w:pPr>
              <w:spacing w:after="0" w:line="288" w:lineRule="auto"/>
              <w:ind w:left="-6" w:firstLine="6"/>
              <w:rPr>
                <w:rFonts w:ascii="Arial" w:hAnsi="Arial" w:cs="Arial"/>
                <w:b/>
                <w:sz w:val="22"/>
                <w:szCs w:val="22"/>
                <w:lang w:val="en-GB"/>
              </w:rPr>
            </w:pPr>
          </w:p>
          <w:p w14:paraId="55DCA70F" w14:textId="77777777" w:rsidR="0005521C" w:rsidRPr="001E6444" w:rsidRDefault="0005521C" w:rsidP="00A20266">
            <w:pPr>
              <w:spacing w:after="0" w:line="288" w:lineRule="auto"/>
              <w:ind w:left="-6" w:firstLine="6"/>
              <w:rPr>
                <w:rFonts w:ascii="Arial" w:hAnsi="Arial" w:cs="Arial"/>
                <w:b/>
                <w:sz w:val="22"/>
                <w:szCs w:val="22"/>
                <w:lang w:val="en-GB"/>
              </w:rPr>
            </w:pPr>
          </w:p>
          <w:p w14:paraId="75CCBD73" w14:textId="77777777" w:rsidR="00153B61" w:rsidRPr="001E6444" w:rsidRDefault="00153B61" w:rsidP="00A20266">
            <w:pPr>
              <w:spacing w:after="0" w:line="288" w:lineRule="auto"/>
              <w:ind w:left="-6" w:firstLine="6"/>
              <w:rPr>
                <w:rFonts w:ascii="Arial" w:hAnsi="Arial" w:cs="Arial"/>
                <w:b/>
                <w:sz w:val="22"/>
                <w:szCs w:val="22"/>
                <w:lang w:val="en-GB"/>
              </w:rPr>
            </w:pPr>
          </w:p>
          <w:p w14:paraId="39637044" w14:textId="77777777" w:rsidR="00911468" w:rsidRPr="001E6444" w:rsidRDefault="00911468" w:rsidP="00A20266">
            <w:pPr>
              <w:spacing w:after="0" w:line="288" w:lineRule="auto"/>
              <w:ind w:left="-6" w:firstLine="6"/>
              <w:rPr>
                <w:rFonts w:ascii="Arial" w:hAnsi="Arial" w:cs="Arial"/>
                <w:b/>
                <w:sz w:val="22"/>
                <w:szCs w:val="22"/>
                <w:lang w:val="en-GB"/>
              </w:rPr>
            </w:pPr>
          </w:p>
          <w:p w14:paraId="73393855" w14:textId="77777777" w:rsidR="00911468" w:rsidRPr="001E6444" w:rsidRDefault="00911468" w:rsidP="00911468">
            <w:pPr>
              <w:spacing w:after="0" w:line="288" w:lineRule="auto"/>
              <w:rPr>
                <w:rFonts w:ascii="Arial" w:hAnsi="Arial" w:cs="Arial"/>
                <w:b/>
                <w:sz w:val="22"/>
                <w:szCs w:val="22"/>
                <w:lang w:val="en-GB"/>
              </w:rPr>
            </w:pPr>
          </w:p>
          <w:p w14:paraId="56E93A3F" w14:textId="77777777" w:rsidR="00377526" w:rsidRPr="001E6444" w:rsidRDefault="00377526" w:rsidP="00A20266">
            <w:pPr>
              <w:spacing w:after="0" w:line="288" w:lineRule="auto"/>
              <w:rPr>
                <w:rFonts w:ascii="Arial" w:hAnsi="Arial" w:cs="Arial"/>
                <w:sz w:val="22"/>
                <w:szCs w:val="22"/>
                <w:lang w:val="en-GB"/>
              </w:rPr>
            </w:pPr>
          </w:p>
        </w:tc>
      </w:tr>
    </w:tbl>
    <w:p w14:paraId="672A986A" w14:textId="77777777" w:rsidR="00682549" w:rsidRDefault="00363AEC" w:rsidP="00A20266">
      <w:pPr>
        <w:keepNext/>
        <w:keepLines/>
        <w:tabs>
          <w:tab w:val="left" w:pos="426"/>
        </w:tabs>
        <w:spacing w:after="0" w:line="288" w:lineRule="auto"/>
        <w:rPr>
          <w:rFonts w:ascii="Arial" w:hAnsi="Arial" w:cs="Arial"/>
          <w:b/>
          <w:sz w:val="22"/>
          <w:szCs w:val="22"/>
          <w:lang w:val="en-GB"/>
        </w:rPr>
      </w:pPr>
      <w:r w:rsidRPr="001E6444">
        <w:rPr>
          <w:rFonts w:ascii="Arial" w:hAnsi="Arial" w:cs="Arial"/>
          <w:b/>
          <w:sz w:val="22"/>
          <w:szCs w:val="22"/>
          <w:lang w:val="en-GB"/>
        </w:rPr>
        <w:lastRenderedPageBreak/>
        <w:br/>
      </w:r>
    </w:p>
    <w:p w14:paraId="62706A6B" w14:textId="0D8CA1DF" w:rsidR="00153B61" w:rsidRPr="001E6444" w:rsidRDefault="00377526" w:rsidP="00A20266">
      <w:pPr>
        <w:keepNext/>
        <w:keepLines/>
        <w:tabs>
          <w:tab w:val="left" w:pos="426"/>
        </w:tabs>
        <w:spacing w:after="0" w:line="288" w:lineRule="auto"/>
        <w:rPr>
          <w:rFonts w:ascii="Arial" w:hAnsi="Arial" w:cs="Arial"/>
          <w:b/>
          <w:sz w:val="22"/>
          <w:szCs w:val="22"/>
          <w:lang w:val="en-GB"/>
        </w:rPr>
      </w:pPr>
      <w:r w:rsidRPr="001E6444">
        <w:rPr>
          <w:rFonts w:ascii="Arial" w:hAnsi="Arial" w:cs="Arial"/>
          <w:b/>
          <w:sz w:val="22"/>
          <w:szCs w:val="22"/>
          <w:lang w:val="en-GB"/>
        </w:rPr>
        <w:t>II. COMMITMENT OF THE THREE PARTIES</w:t>
      </w:r>
    </w:p>
    <w:p w14:paraId="7D9B90CE" w14:textId="77777777" w:rsidR="00682549" w:rsidRDefault="00682549" w:rsidP="00A20266">
      <w:pPr>
        <w:spacing w:after="0" w:line="288" w:lineRule="auto"/>
        <w:rPr>
          <w:rFonts w:ascii="Arial" w:hAnsi="Arial" w:cs="Arial"/>
          <w:sz w:val="22"/>
          <w:szCs w:val="22"/>
          <w:lang w:val="en-GB"/>
        </w:rPr>
      </w:pPr>
    </w:p>
    <w:p w14:paraId="45E6684E" w14:textId="0FDBC830" w:rsidR="00153B61" w:rsidRPr="001E6444" w:rsidRDefault="00153B61" w:rsidP="00A20266">
      <w:pPr>
        <w:spacing w:after="0" w:line="288" w:lineRule="auto"/>
        <w:rPr>
          <w:rFonts w:ascii="Arial" w:hAnsi="Arial" w:cs="Arial"/>
          <w:sz w:val="22"/>
          <w:szCs w:val="22"/>
          <w:lang w:val="en-GB"/>
        </w:rPr>
      </w:pPr>
      <w:r w:rsidRPr="001E6444">
        <w:rPr>
          <w:rFonts w:ascii="Arial" w:hAnsi="Arial" w:cs="Arial"/>
          <w:sz w:val="22"/>
          <w:szCs w:val="22"/>
          <w:lang w:val="en-GB"/>
        </w:rPr>
        <w:t xml:space="preserve">By signing this document, the </w:t>
      </w:r>
      <w:r w:rsidR="00FF66CC" w:rsidRPr="001E6444">
        <w:rPr>
          <w:rFonts w:ascii="Arial" w:hAnsi="Arial" w:cs="Arial"/>
          <w:sz w:val="22"/>
          <w:szCs w:val="22"/>
          <w:lang w:val="en-GB"/>
        </w:rPr>
        <w:t>staff member</w:t>
      </w:r>
      <w:r w:rsidRPr="001E6444">
        <w:rPr>
          <w:rFonts w:ascii="Arial" w:hAnsi="Arial" w:cs="Arial"/>
          <w:sz w:val="22"/>
          <w:szCs w:val="22"/>
          <w:lang w:val="en-GB"/>
        </w:rPr>
        <w:t>, th</w:t>
      </w:r>
      <w:r w:rsidR="0005521C" w:rsidRPr="001E6444">
        <w:rPr>
          <w:rFonts w:ascii="Arial" w:hAnsi="Arial" w:cs="Arial"/>
          <w:sz w:val="22"/>
          <w:szCs w:val="22"/>
          <w:lang w:val="en-GB"/>
        </w:rPr>
        <w:t xml:space="preserve">e sending </w:t>
      </w:r>
      <w:proofErr w:type="gramStart"/>
      <w:r w:rsidR="0005521C" w:rsidRPr="001E6444">
        <w:rPr>
          <w:rFonts w:ascii="Arial" w:hAnsi="Arial" w:cs="Arial"/>
          <w:sz w:val="22"/>
          <w:szCs w:val="22"/>
          <w:lang w:val="en-GB"/>
        </w:rPr>
        <w:t>institution</w:t>
      </w:r>
      <w:proofErr w:type="gramEnd"/>
      <w:r w:rsidRPr="001E6444">
        <w:rPr>
          <w:rFonts w:ascii="Arial" w:hAnsi="Arial" w:cs="Arial"/>
          <w:sz w:val="22"/>
          <w:szCs w:val="22"/>
          <w:lang w:val="en-GB"/>
        </w:rPr>
        <w:t xml:space="preserve"> and the receiving institution confirm that they approve the proposed mobility agreement.</w:t>
      </w:r>
    </w:p>
    <w:p w14:paraId="12147574" w14:textId="77777777" w:rsidR="00FB30FB" w:rsidRPr="001E6444" w:rsidRDefault="00FB30FB" w:rsidP="00A20266">
      <w:pPr>
        <w:spacing w:after="0" w:line="288" w:lineRule="auto"/>
        <w:rPr>
          <w:rFonts w:ascii="Arial" w:hAnsi="Arial" w:cs="Arial"/>
          <w:sz w:val="22"/>
          <w:szCs w:val="22"/>
          <w:lang w:val="en-GB"/>
        </w:rPr>
      </w:pPr>
    </w:p>
    <w:p w14:paraId="333C63EF" w14:textId="2A1FE8C2" w:rsidR="00153B61" w:rsidRPr="001E6444" w:rsidRDefault="00153B61" w:rsidP="004565EC">
      <w:pPr>
        <w:spacing w:after="0" w:line="288" w:lineRule="auto"/>
        <w:rPr>
          <w:rFonts w:ascii="Arial" w:hAnsi="Arial" w:cs="Arial"/>
          <w:sz w:val="22"/>
          <w:szCs w:val="22"/>
          <w:lang w:val="en-GB"/>
        </w:rPr>
      </w:pPr>
      <w:r w:rsidRPr="001E6444">
        <w:rPr>
          <w:rFonts w:ascii="Arial" w:hAnsi="Arial" w:cs="Arial"/>
          <w:sz w:val="22"/>
          <w:szCs w:val="22"/>
          <w:lang w:val="en-GB"/>
        </w:rPr>
        <w:t xml:space="preserve">The sending higher education institution supports the staff mobility as part of its </w:t>
      </w:r>
      <w:r w:rsidR="004565EC" w:rsidRPr="001E6444">
        <w:rPr>
          <w:rFonts w:ascii="Arial" w:hAnsi="Arial" w:cs="Arial"/>
          <w:sz w:val="22"/>
          <w:szCs w:val="22"/>
          <w:lang w:val="en-GB"/>
        </w:rPr>
        <w:t xml:space="preserve">Internal Call for Co-financing of development cooperation within the EUTOPIA Alliance. </w:t>
      </w:r>
    </w:p>
    <w:p w14:paraId="030E63AC" w14:textId="77777777" w:rsidR="00FB30FB" w:rsidRPr="001E6444" w:rsidRDefault="00FB30FB" w:rsidP="00A20266">
      <w:pPr>
        <w:spacing w:after="0" w:line="288" w:lineRule="auto"/>
        <w:rPr>
          <w:rFonts w:ascii="Arial" w:hAnsi="Arial" w:cs="Arial"/>
          <w:sz w:val="22"/>
          <w:szCs w:val="22"/>
          <w:lang w:val="en-GB"/>
        </w:rPr>
      </w:pPr>
    </w:p>
    <w:p w14:paraId="2ED29B5F" w14:textId="7081AC25" w:rsidR="00153B61" w:rsidRPr="001E6444" w:rsidRDefault="00153B61" w:rsidP="00A20266">
      <w:pPr>
        <w:autoSpaceDE w:val="0"/>
        <w:autoSpaceDN w:val="0"/>
        <w:adjustRightInd w:val="0"/>
        <w:spacing w:after="0" w:line="288" w:lineRule="auto"/>
        <w:rPr>
          <w:rFonts w:ascii="Arial" w:hAnsi="Arial" w:cs="Arial"/>
          <w:sz w:val="22"/>
          <w:szCs w:val="22"/>
          <w:lang w:val="en-GB"/>
        </w:rPr>
      </w:pPr>
      <w:r w:rsidRPr="001E6444">
        <w:rPr>
          <w:rFonts w:ascii="Arial" w:hAnsi="Arial" w:cs="Arial"/>
          <w:sz w:val="22"/>
          <w:szCs w:val="22"/>
          <w:lang w:val="en-GB"/>
        </w:rPr>
        <w:t xml:space="preserve">The staff member will share his/her </w:t>
      </w:r>
      <w:r w:rsidRPr="001E6444">
        <w:rPr>
          <w:rFonts w:ascii="Arial" w:hAnsi="Arial" w:cs="Arial"/>
          <w:sz w:val="22"/>
          <w:szCs w:val="22"/>
          <w:lang w:val="en-GB" w:eastAsia="fr-FR"/>
        </w:rPr>
        <w:t>experience, in particular its impact on his/her professional development and on the sending higher education institution, as a source of inspiration to others.</w:t>
      </w:r>
      <w:r w:rsidRPr="001E6444">
        <w:rPr>
          <w:rFonts w:ascii="Arial" w:hAnsi="Arial" w:cs="Arial"/>
          <w:sz w:val="22"/>
          <w:szCs w:val="22"/>
          <w:lang w:val="en-GB"/>
        </w:rPr>
        <w:t xml:space="preserve"> </w:t>
      </w:r>
    </w:p>
    <w:p w14:paraId="4EC31D8F" w14:textId="77777777" w:rsidR="00FB6592" w:rsidRPr="001E6444" w:rsidRDefault="00FB6592" w:rsidP="00A20266">
      <w:pPr>
        <w:autoSpaceDE w:val="0"/>
        <w:autoSpaceDN w:val="0"/>
        <w:adjustRightInd w:val="0"/>
        <w:spacing w:after="0" w:line="288" w:lineRule="auto"/>
        <w:rPr>
          <w:rFonts w:ascii="Arial" w:hAnsi="Arial" w:cs="Arial"/>
          <w:sz w:val="22"/>
          <w:szCs w:val="22"/>
          <w:lang w:val="en-GB"/>
        </w:rPr>
      </w:pPr>
    </w:p>
    <w:p w14:paraId="56E93A45" w14:textId="6F931063" w:rsidR="00377526" w:rsidRPr="001E6444" w:rsidRDefault="00153B61" w:rsidP="00A20266">
      <w:pPr>
        <w:keepNext/>
        <w:keepLines/>
        <w:tabs>
          <w:tab w:val="left" w:pos="426"/>
        </w:tabs>
        <w:spacing w:after="0" w:line="288" w:lineRule="auto"/>
        <w:rPr>
          <w:rFonts w:ascii="Arial" w:hAnsi="Arial" w:cs="Arial"/>
          <w:sz w:val="22"/>
          <w:szCs w:val="22"/>
          <w:lang w:val="en-GB"/>
        </w:rPr>
      </w:pPr>
      <w:r w:rsidRPr="001E6444">
        <w:rPr>
          <w:rFonts w:ascii="Arial" w:hAnsi="Arial" w:cs="Arial"/>
          <w:sz w:val="22"/>
          <w:szCs w:val="22"/>
          <w:lang w:val="en-GB"/>
        </w:rPr>
        <w:t xml:space="preserve">The </w:t>
      </w:r>
      <w:r w:rsidR="00FF66CC" w:rsidRPr="001E6444">
        <w:rPr>
          <w:rFonts w:ascii="Arial" w:hAnsi="Arial" w:cs="Arial"/>
          <w:sz w:val="22"/>
          <w:szCs w:val="22"/>
          <w:lang w:val="en-GB"/>
        </w:rPr>
        <w:t>staff member</w:t>
      </w:r>
      <w:r w:rsidRPr="001E6444">
        <w:rPr>
          <w:rFonts w:ascii="Arial" w:hAnsi="Arial" w:cs="Arial"/>
          <w:sz w:val="22"/>
          <w:szCs w:val="22"/>
          <w:lang w:val="en-GB"/>
        </w:rPr>
        <w:t xml:space="preserve"> and </w:t>
      </w:r>
      <w:r w:rsidR="00F81482" w:rsidRPr="001E6444">
        <w:rPr>
          <w:rFonts w:ascii="Arial" w:hAnsi="Arial" w:cs="Arial"/>
          <w:sz w:val="22"/>
          <w:szCs w:val="22"/>
          <w:lang w:val="en-GB"/>
        </w:rPr>
        <w:t xml:space="preserve">the </w:t>
      </w:r>
      <w:r w:rsidRPr="001E6444">
        <w:rPr>
          <w:rFonts w:ascii="Arial" w:hAnsi="Arial" w:cs="Arial"/>
          <w:sz w:val="22"/>
          <w:szCs w:val="22"/>
          <w:lang w:val="en-GB"/>
        </w:rPr>
        <w:t>receiving institution will communicate to th</w:t>
      </w:r>
      <w:r w:rsidR="0005521C" w:rsidRPr="001E6444">
        <w:rPr>
          <w:rFonts w:ascii="Arial" w:hAnsi="Arial" w:cs="Arial"/>
          <w:sz w:val="22"/>
          <w:szCs w:val="22"/>
          <w:lang w:val="en-GB"/>
        </w:rPr>
        <w:t>e sending institution</w:t>
      </w:r>
      <w:r w:rsidRPr="001E6444">
        <w:rPr>
          <w:rFonts w:ascii="Arial" w:hAnsi="Arial" w:cs="Arial"/>
          <w:sz w:val="22"/>
          <w:szCs w:val="22"/>
          <w:lang w:val="en-GB"/>
        </w:rPr>
        <w:t xml:space="preserve"> any problems or changes regarding the proposed mobility programme or mobility period.</w:t>
      </w:r>
    </w:p>
    <w:p w14:paraId="45A8D812" w14:textId="77777777" w:rsidR="00855583" w:rsidRPr="001E6444" w:rsidRDefault="00855583" w:rsidP="00A20266">
      <w:pPr>
        <w:keepNext/>
        <w:keepLines/>
        <w:tabs>
          <w:tab w:val="left" w:pos="426"/>
        </w:tabs>
        <w:spacing w:after="0" w:line="288" w:lineRule="auto"/>
        <w:rPr>
          <w:rFonts w:ascii="Arial" w:hAnsi="Arial" w:cs="Arial"/>
          <w:sz w:val="22"/>
          <w:szCs w:val="22"/>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20266" w:rsidRPr="001E6444" w14:paraId="56E93A49" w14:textId="77777777" w:rsidTr="00107B17">
        <w:trPr>
          <w:jc w:val="center"/>
        </w:trPr>
        <w:tc>
          <w:tcPr>
            <w:tcW w:w="8876" w:type="dxa"/>
            <w:shd w:val="clear" w:color="auto" w:fill="FFFFFF"/>
          </w:tcPr>
          <w:p w14:paraId="56E93A46" w14:textId="315BAA34" w:rsidR="00377526" w:rsidRPr="001E6444" w:rsidRDefault="00377526" w:rsidP="00A20266">
            <w:pPr>
              <w:spacing w:after="0" w:line="288" w:lineRule="auto"/>
              <w:rPr>
                <w:rFonts w:ascii="Arial" w:hAnsi="Arial" w:cs="Arial"/>
                <w:b/>
                <w:sz w:val="22"/>
                <w:szCs w:val="22"/>
                <w:lang w:val="en-GB"/>
              </w:rPr>
            </w:pPr>
            <w:r w:rsidRPr="001E6444">
              <w:rPr>
                <w:rFonts w:ascii="Arial" w:hAnsi="Arial" w:cs="Arial"/>
                <w:b/>
                <w:sz w:val="22"/>
                <w:szCs w:val="22"/>
                <w:lang w:val="en-GB"/>
              </w:rPr>
              <w:t>The</w:t>
            </w:r>
            <w:r w:rsidR="00FF66CC" w:rsidRPr="001E6444">
              <w:rPr>
                <w:rFonts w:ascii="Arial" w:hAnsi="Arial" w:cs="Arial"/>
                <w:b/>
                <w:sz w:val="22"/>
                <w:szCs w:val="22"/>
                <w:lang w:val="en-GB"/>
              </w:rPr>
              <w:t xml:space="preserve"> staff member</w:t>
            </w:r>
          </w:p>
          <w:p w14:paraId="5C11CF4B" w14:textId="324A4C09" w:rsidR="00C77290" w:rsidRPr="001E6444" w:rsidRDefault="00377526" w:rsidP="00A20266">
            <w:pPr>
              <w:tabs>
                <w:tab w:val="left" w:pos="6165"/>
              </w:tabs>
              <w:spacing w:after="0" w:line="288" w:lineRule="auto"/>
              <w:rPr>
                <w:rFonts w:ascii="Arial" w:hAnsi="Arial" w:cs="Arial"/>
                <w:sz w:val="22"/>
                <w:szCs w:val="22"/>
                <w:lang w:val="en-GB"/>
              </w:rPr>
            </w:pPr>
            <w:r w:rsidRPr="001E6444">
              <w:rPr>
                <w:rFonts w:ascii="Arial" w:hAnsi="Arial" w:cs="Arial"/>
                <w:sz w:val="22"/>
                <w:szCs w:val="22"/>
                <w:lang w:val="en-GB"/>
              </w:rPr>
              <w:t>Name:</w:t>
            </w:r>
          </w:p>
          <w:p w14:paraId="126BB74F" w14:textId="5A8A9F56" w:rsidR="00C77290" w:rsidRPr="001E6444" w:rsidRDefault="00377526" w:rsidP="00A20266">
            <w:pPr>
              <w:tabs>
                <w:tab w:val="left" w:pos="6165"/>
              </w:tabs>
              <w:spacing w:after="0" w:line="288" w:lineRule="auto"/>
              <w:rPr>
                <w:rFonts w:ascii="Arial" w:hAnsi="Arial" w:cs="Arial"/>
                <w:b/>
                <w:sz w:val="22"/>
                <w:szCs w:val="22"/>
                <w:lang w:val="en-GB"/>
              </w:rPr>
            </w:pPr>
            <w:r w:rsidRPr="001E6444">
              <w:rPr>
                <w:rFonts w:ascii="Arial" w:hAnsi="Arial" w:cs="Arial"/>
                <w:sz w:val="22"/>
                <w:szCs w:val="22"/>
                <w:lang w:val="en-GB"/>
              </w:rPr>
              <w:t>Signature:</w:t>
            </w:r>
            <w:r w:rsidRPr="001E6444">
              <w:rPr>
                <w:rStyle w:val="Konnaopomba-sklic"/>
                <w:rFonts w:ascii="Arial" w:hAnsi="Arial" w:cs="Arial"/>
                <w:b/>
                <w:sz w:val="22"/>
                <w:szCs w:val="22"/>
                <w:lang w:val="en-GB"/>
              </w:rPr>
              <w:t xml:space="preserve"> </w:t>
            </w:r>
          </w:p>
          <w:p w14:paraId="130F9331" w14:textId="77777777" w:rsidR="00C77290" w:rsidRPr="001E6444" w:rsidRDefault="00C77290" w:rsidP="00A20266">
            <w:pPr>
              <w:tabs>
                <w:tab w:val="left" w:pos="6165"/>
              </w:tabs>
              <w:spacing w:after="0" w:line="288" w:lineRule="auto"/>
              <w:rPr>
                <w:rFonts w:ascii="Arial" w:hAnsi="Arial" w:cs="Arial"/>
                <w:b/>
                <w:sz w:val="22"/>
                <w:szCs w:val="22"/>
                <w:lang w:val="en-GB"/>
              </w:rPr>
            </w:pPr>
          </w:p>
          <w:p w14:paraId="4B50BE72" w14:textId="77777777" w:rsidR="00101BD4" w:rsidRPr="001E6444" w:rsidRDefault="00101BD4" w:rsidP="00A20266">
            <w:pPr>
              <w:tabs>
                <w:tab w:val="left" w:pos="6165"/>
              </w:tabs>
              <w:spacing w:after="0" w:line="288" w:lineRule="auto"/>
              <w:rPr>
                <w:rFonts w:ascii="Arial" w:hAnsi="Arial" w:cs="Arial"/>
                <w:b/>
                <w:sz w:val="22"/>
                <w:szCs w:val="22"/>
                <w:lang w:val="en-GB"/>
              </w:rPr>
            </w:pPr>
          </w:p>
          <w:p w14:paraId="56E93A48" w14:textId="6753BC4D" w:rsidR="00377526" w:rsidRPr="001E6444" w:rsidRDefault="00377526" w:rsidP="00A20266">
            <w:pPr>
              <w:tabs>
                <w:tab w:val="left" w:pos="6165"/>
              </w:tabs>
              <w:spacing w:after="0" w:line="288" w:lineRule="auto"/>
              <w:rPr>
                <w:rFonts w:ascii="Arial" w:hAnsi="Arial" w:cs="Arial"/>
                <w:sz w:val="22"/>
                <w:szCs w:val="22"/>
                <w:lang w:val="en-GB"/>
              </w:rPr>
            </w:pPr>
            <w:r w:rsidRPr="001E6444">
              <w:rPr>
                <w:rFonts w:ascii="Arial" w:hAnsi="Arial" w:cs="Arial"/>
                <w:sz w:val="22"/>
                <w:szCs w:val="22"/>
                <w:lang w:val="en-GB"/>
              </w:rPr>
              <w:tab/>
              <w:t>Date:</w:t>
            </w:r>
            <w:r w:rsidRPr="001E6444">
              <w:rPr>
                <w:rFonts w:ascii="Arial" w:hAnsi="Arial" w:cs="Arial"/>
                <w:sz w:val="22"/>
                <w:szCs w:val="22"/>
                <w:lang w:val="en-GB"/>
              </w:rPr>
              <w:tab/>
            </w:r>
          </w:p>
        </w:tc>
      </w:tr>
    </w:tbl>
    <w:p w14:paraId="20191C4E" w14:textId="77777777" w:rsidR="00080727" w:rsidRPr="001E6444" w:rsidRDefault="00080727" w:rsidP="00A20266">
      <w:pPr>
        <w:spacing w:after="0" w:line="288" w:lineRule="auto"/>
        <w:rPr>
          <w:rFonts w:ascii="Arial" w:hAnsi="Arial" w:cs="Arial"/>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20266" w:rsidRPr="001E6444" w14:paraId="56E93A4E" w14:textId="77777777" w:rsidTr="00107B17">
        <w:trPr>
          <w:jc w:val="center"/>
        </w:trPr>
        <w:tc>
          <w:tcPr>
            <w:tcW w:w="8841" w:type="dxa"/>
            <w:shd w:val="clear" w:color="auto" w:fill="FFFFFF"/>
          </w:tcPr>
          <w:p w14:paraId="56E93A4B" w14:textId="438F5BB8" w:rsidR="00377526" w:rsidRPr="001E6444" w:rsidRDefault="00957A78" w:rsidP="00A20266">
            <w:pPr>
              <w:spacing w:after="0" w:line="288" w:lineRule="auto"/>
              <w:rPr>
                <w:rFonts w:ascii="Arial" w:hAnsi="Arial" w:cs="Arial"/>
                <w:b/>
                <w:sz w:val="22"/>
                <w:szCs w:val="22"/>
                <w:lang w:val="en-GB"/>
              </w:rPr>
            </w:pPr>
            <w:r w:rsidRPr="001E6444">
              <w:rPr>
                <w:rFonts w:ascii="Arial" w:hAnsi="Arial" w:cs="Arial"/>
                <w:b/>
                <w:sz w:val="22"/>
                <w:szCs w:val="22"/>
                <w:lang w:val="en-GB"/>
              </w:rPr>
              <w:t>The sending institution</w:t>
            </w:r>
            <w:r w:rsidR="00C77290" w:rsidRPr="001E6444">
              <w:rPr>
                <w:rFonts w:ascii="Arial" w:hAnsi="Arial" w:cs="Arial"/>
                <w:b/>
                <w:sz w:val="22"/>
                <w:szCs w:val="22"/>
                <w:lang w:val="en-GB"/>
              </w:rPr>
              <w:t xml:space="preserve">: </w:t>
            </w:r>
            <w:r w:rsidR="00D0044D" w:rsidRPr="001E6444">
              <w:rPr>
                <w:rFonts w:ascii="Arial" w:hAnsi="Arial" w:cs="Arial"/>
                <w:b/>
                <w:sz w:val="22"/>
                <w:szCs w:val="22"/>
                <w:lang w:val="en-GB"/>
              </w:rPr>
              <w:t>UNIVERSITY OF LJUBLJANA</w:t>
            </w:r>
          </w:p>
          <w:p w14:paraId="56E93A4C" w14:textId="42DB1580" w:rsidR="00377526" w:rsidRPr="001E6444" w:rsidRDefault="00377526" w:rsidP="00A20266">
            <w:pPr>
              <w:tabs>
                <w:tab w:val="left" w:pos="3348"/>
                <w:tab w:val="left" w:pos="6183"/>
                <w:tab w:val="left" w:pos="6892"/>
              </w:tabs>
              <w:spacing w:after="0" w:line="288" w:lineRule="auto"/>
              <w:rPr>
                <w:rFonts w:ascii="Arial" w:hAnsi="Arial" w:cs="Arial"/>
                <w:sz w:val="22"/>
                <w:szCs w:val="22"/>
                <w:lang w:val="en-GB"/>
              </w:rPr>
            </w:pPr>
            <w:r w:rsidRPr="001E6444">
              <w:rPr>
                <w:rFonts w:ascii="Arial" w:hAnsi="Arial" w:cs="Arial"/>
                <w:sz w:val="22"/>
                <w:szCs w:val="22"/>
                <w:lang w:val="en-GB"/>
              </w:rPr>
              <w:t>Name of the responsible person</w:t>
            </w:r>
            <w:r w:rsidR="00C77290" w:rsidRPr="001E6444">
              <w:rPr>
                <w:rFonts w:ascii="Arial" w:hAnsi="Arial" w:cs="Arial"/>
                <w:sz w:val="22"/>
                <w:szCs w:val="22"/>
                <w:lang w:val="en-GB"/>
              </w:rPr>
              <w:t xml:space="preserve"> (dean)</w:t>
            </w:r>
            <w:r w:rsidRPr="001E6444">
              <w:rPr>
                <w:rFonts w:ascii="Arial" w:hAnsi="Arial" w:cs="Arial"/>
                <w:sz w:val="22"/>
                <w:szCs w:val="22"/>
                <w:lang w:val="en-GB"/>
              </w:rPr>
              <w:t>:</w:t>
            </w:r>
          </w:p>
          <w:p w14:paraId="1CDF8441" w14:textId="69D49A34" w:rsidR="00C77290" w:rsidRPr="001E6444" w:rsidRDefault="00377526" w:rsidP="00A20266">
            <w:pPr>
              <w:tabs>
                <w:tab w:val="left" w:pos="3348"/>
                <w:tab w:val="left" w:pos="6183"/>
                <w:tab w:val="left" w:pos="6892"/>
              </w:tabs>
              <w:spacing w:after="0" w:line="288" w:lineRule="auto"/>
              <w:rPr>
                <w:rFonts w:ascii="Arial" w:hAnsi="Arial" w:cs="Arial"/>
                <w:sz w:val="22"/>
                <w:szCs w:val="22"/>
                <w:lang w:val="en-GB"/>
              </w:rPr>
            </w:pPr>
            <w:r w:rsidRPr="001E6444">
              <w:rPr>
                <w:rFonts w:ascii="Arial" w:hAnsi="Arial" w:cs="Arial"/>
                <w:sz w:val="22"/>
                <w:szCs w:val="22"/>
                <w:lang w:val="en-GB"/>
              </w:rPr>
              <w:t>Signature</w:t>
            </w:r>
            <w:r w:rsidR="008B0E6B" w:rsidRPr="001E6444">
              <w:rPr>
                <w:rFonts w:ascii="Arial" w:hAnsi="Arial" w:cs="Arial"/>
                <w:sz w:val="22"/>
                <w:szCs w:val="22"/>
                <w:lang w:val="en-GB"/>
              </w:rPr>
              <w:t xml:space="preserve"> and stamp</w:t>
            </w:r>
            <w:r w:rsidRPr="001E6444">
              <w:rPr>
                <w:rFonts w:ascii="Arial" w:hAnsi="Arial" w:cs="Arial"/>
                <w:sz w:val="22"/>
                <w:szCs w:val="22"/>
                <w:lang w:val="en-GB"/>
              </w:rPr>
              <w:t xml:space="preserve">: </w:t>
            </w:r>
          </w:p>
          <w:p w14:paraId="1C2C9A67" w14:textId="77777777" w:rsidR="00C77290" w:rsidRPr="001E6444" w:rsidRDefault="00C77290" w:rsidP="00A20266">
            <w:pPr>
              <w:tabs>
                <w:tab w:val="left" w:pos="3348"/>
                <w:tab w:val="left" w:pos="6183"/>
                <w:tab w:val="left" w:pos="6892"/>
              </w:tabs>
              <w:spacing w:after="0" w:line="288" w:lineRule="auto"/>
              <w:rPr>
                <w:rFonts w:ascii="Arial" w:hAnsi="Arial" w:cs="Arial"/>
                <w:sz w:val="22"/>
                <w:szCs w:val="22"/>
                <w:lang w:val="en-GB"/>
              </w:rPr>
            </w:pPr>
          </w:p>
          <w:p w14:paraId="1AE4B564" w14:textId="77777777" w:rsidR="00101BD4" w:rsidRPr="001E6444" w:rsidRDefault="00101BD4" w:rsidP="00A20266">
            <w:pPr>
              <w:tabs>
                <w:tab w:val="left" w:pos="3348"/>
                <w:tab w:val="left" w:pos="6183"/>
                <w:tab w:val="left" w:pos="6892"/>
              </w:tabs>
              <w:spacing w:after="0" w:line="288" w:lineRule="auto"/>
              <w:rPr>
                <w:rFonts w:ascii="Arial" w:hAnsi="Arial" w:cs="Arial"/>
                <w:sz w:val="22"/>
                <w:szCs w:val="22"/>
                <w:lang w:val="en-GB"/>
              </w:rPr>
            </w:pPr>
          </w:p>
          <w:p w14:paraId="56E93A4D" w14:textId="4964034D" w:rsidR="00377526" w:rsidRPr="001E6444" w:rsidRDefault="00377526" w:rsidP="00A20266">
            <w:pPr>
              <w:tabs>
                <w:tab w:val="left" w:pos="3348"/>
                <w:tab w:val="left" w:pos="6183"/>
                <w:tab w:val="left" w:pos="6892"/>
              </w:tabs>
              <w:spacing w:after="0" w:line="288" w:lineRule="auto"/>
              <w:rPr>
                <w:rFonts w:ascii="Arial" w:hAnsi="Arial" w:cs="Arial"/>
                <w:b/>
                <w:sz w:val="22"/>
                <w:szCs w:val="22"/>
                <w:lang w:val="en-GB"/>
              </w:rPr>
            </w:pPr>
            <w:r w:rsidRPr="001E6444">
              <w:rPr>
                <w:rFonts w:ascii="Arial" w:hAnsi="Arial" w:cs="Arial"/>
                <w:sz w:val="22"/>
                <w:szCs w:val="22"/>
                <w:lang w:val="en-GB"/>
              </w:rPr>
              <w:tab/>
            </w:r>
            <w:r w:rsidRPr="001E6444">
              <w:rPr>
                <w:rFonts w:ascii="Arial" w:hAnsi="Arial" w:cs="Arial"/>
                <w:sz w:val="22"/>
                <w:szCs w:val="22"/>
                <w:lang w:val="en-GB"/>
              </w:rPr>
              <w:tab/>
              <w:t xml:space="preserve">Date: </w:t>
            </w:r>
            <w:r w:rsidRPr="001E6444">
              <w:rPr>
                <w:rFonts w:ascii="Arial" w:hAnsi="Arial" w:cs="Arial"/>
                <w:sz w:val="22"/>
                <w:szCs w:val="22"/>
                <w:lang w:val="en-GB"/>
              </w:rPr>
              <w:tab/>
            </w:r>
          </w:p>
        </w:tc>
      </w:tr>
    </w:tbl>
    <w:p w14:paraId="31FEC02E" w14:textId="2BA18B1B" w:rsidR="0055481B" w:rsidRPr="001E6444" w:rsidRDefault="0055481B" w:rsidP="00A20266">
      <w:pPr>
        <w:spacing w:after="0" w:line="288" w:lineRule="auto"/>
        <w:rPr>
          <w:rFonts w:ascii="Arial" w:hAnsi="Arial" w:cs="Arial"/>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20266" w:rsidRPr="001E6444" w14:paraId="56E93A53" w14:textId="77777777" w:rsidTr="00107B17">
        <w:trPr>
          <w:jc w:val="center"/>
        </w:trPr>
        <w:tc>
          <w:tcPr>
            <w:tcW w:w="8823" w:type="dxa"/>
            <w:shd w:val="clear" w:color="auto" w:fill="FFFFFF"/>
          </w:tcPr>
          <w:p w14:paraId="56E93A50" w14:textId="77777777" w:rsidR="00377526" w:rsidRPr="001E6444" w:rsidRDefault="00377526" w:rsidP="00A20266">
            <w:pPr>
              <w:spacing w:after="0" w:line="288" w:lineRule="auto"/>
              <w:rPr>
                <w:rFonts w:ascii="Arial" w:hAnsi="Arial" w:cs="Arial"/>
                <w:b/>
                <w:sz w:val="22"/>
                <w:szCs w:val="22"/>
                <w:lang w:val="en-GB"/>
              </w:rPr>
            </w:pPr>
            <w:r w:rsidRPr="001E6444">
              <w:rPr>
                <w:rFonts w:ascii="Arial" w:hAnsi="Arial" w:cs="Arial"/>
                <w:b/>
                <w:sz w:val="22"/>
                <w:szCs w:val="22"/>
                <w:lang w:val="en-GB"/>
              </w:rPr>
              <w:t>The receiving institution</w:t>
            </w:r>
          </w:p>
          <w:p w14:paraId="56E93A51" w14:textId="77777777" w:rsidR="00377526" w:rsidRPr="001E6444" w:rsidRDefault="00377526" w:rsidP="00A20266">
            <w:pPr>
              <w:tabs>
                <w:tab w:val="left" w:pos="3312"/>
                <w:tab w:val="left" w:pos="6147"/>
                <w:tab w:val="left" w:pos="6856"/>
              </w:tabs>
              <w:spacing w:after="0" w:line="288" w:lineRule="auto"/>
              <w:rPr>
                <w:rFonts w:ascii="Arial" w:hAnsi="Arial" w:cs="Arial"/>
                <w:sz w:val="22"/>
                <w:szCs w:val="22"/>
                <w:lang w:val="en-GB"/>
              </w:rPr>
            </w:pPr>
            <w:r w:rsidRPr="001E6444">
              <w:rPr>
                <w:rFonts w:ascii="Arial" w:hAnsi="Arial" w:cs="Arial"/>
                <w:sz w:val="22"/>
                <w:szCs w:val="22"/>
                <w:lang w:val="en-GB"/>
              </w:rPr>
              <w:t>Name of the responsible person:</w:t>
            </w:r>
          </w:p>
          <w:p w14:paraId="76CFA868" w14:textId="762C2F44" w:rsidR="00C77290" w:rsidRPr="001E6444" w:rsidRDefault="00377526" w:rsidP="00A20266">
            <w:pPr>
              <w:tabs>
                <w:tab w:val="left" w:pos="3312"/>
                <w:tab w:val="left" w:pos="6147"/>
                <w:tab w:val="left" w:pos="6856"/>
              </w:tabs>
              <w:spacing w:after="0" w:line="288" w:lineRule="auto"/>
              <w:rPr>
                <w:rFonts w:ascii="Arial" w:hAnsi="Arial" w:cs="Arial"/>
                <w:sz w:val="22"/>
                <w:szCs w:val="22"/>
                <w:lang w:val="en-GB"/>
              </w:rPr>
            </w:pPr>
            <w:r w:rsidRPr="001E6444">
              <w:rPr>
                <w:rFonts w:ascii="Arial" w:hAnsi="Arial" w:cs="Arial"/>
                <w:sz w:val="22"/>
                <w:szCs w:val="22"/>
                <w:lang w:val="en-GB"/>
              </w:rPr>
              <w:t>Signature</w:t>
            </w:r>
            <w:r w:rsidR="008B0E6B" w:rsidRPr="001E6444">
              <w:rPr>
                <w:rFonts w:ascii="Arial" w:hAnsi="Arial" w:cs="Arial"/>
                <w:sz w:val="22"/>
                <w:szCs w:val="22"/>
                <w:lang w:val="en-GB"/>
              </w:rPr>
              <w:t xml:space="preserve"> and stamp</w:t>
            </w:r>
            <w:r w:rsidRPr="001E6444">
              <w:rPr>
                <w:rFonts w:ascii="Arial" w:hAnsi="Arial" w:cs="Arial"/>
                <w:sz w:val="22"/>
                <w:szCs w:val="22"/>
                <w:lang w:val="en-GB"/>
              </w:rPr>
              <w:t xml:space="preserve">: </w:t>
            </w:r>
          </w:p>
          <w:p w14:paraId="181E3958" w14:textId="77777777" w:rsidR="00C77290" w:rsidRPr="001E6444" w:rsidRDefault="00C77290" w:rsidP="00A20266">
            <w:pPr>
              <w:tabs>
                <w:tab w:val="left" w:pos="3312"/>
                <w:tab w:val="left" w:pos="6147"/>
                <w:tab w:val="left" w:pos="6856"/>
              </w:tabs>
              <w:spacing w:after="0" w:line="288" w:lineRule="auto"/>
              <w:rPr>
                <w:rFonts w:ascii="Arial" w:hAnsi="Arial" w:cs="Arial"/>
                <w:sz w:val="22"/>
                <w:szCs w:val="22"/>
                <w:lang w:val="en-GB"/>
              </w:rPr>
            </w:pPr>
          </w:p>
          <w:p w14:paraId="14CBA4F7" w14:textId="77777777" w:rsidR="00101BD4" w:rsidRPr="001E6444" w:rsidRDefault="00101BD4" w:rsidP="00A20266">
            <w:pPr>
              <w:tabs>
                <w:tab w:val="left" w:pos="3312"/>
                <w:tab w:val="left" w:pos="6147"/>
                <w:tab w:val="left" w:pos="6856"/>
              </w:tabs>
              <w:spacing w:after="0" w:line="288" w:lineRule="auto"/>
              <w:rPr>
                <w:rFonts w:ascii="Arial" w:hAnsi="Arial" w:cs="Arial"/>
                <w:sz w:val="22"/>
                <w:szCs w:val="22"/>
                <w:lang w:val="en-GB"/>
              </w:rPr>
            </w:pPr>
          </w:p>
          <w:p w14:paraId="56E93A52" w14:textId="45E17EF0" w:rsidR="00377526" w:rsidRPr="001E6444" w:rsidRDefault="00377526" w:rsidP="00A20266">
            <w:pPr>
              <w:tabs>
                <w:tab w:val="left" w:pos="3312"/>
                <w:tab w:val="left" w:pos="6147"/>
                <w:tab w:val="left" w:pos="6856"/>
              </w:tabs>
              <w:spacing w:after="0" w:line="288" w:lineRule="auto"/>
              <w:rPr>
                <w:rFonts w:ascii="Arial" w:hAnsi="Arial" w:cs="Arial"/>
                <w:sz w:val="22"/>
                <w:szCs w:val="22"/>
                <w:lang w:val="en-GB"/>
              </w:rPr>
            </w:pPr>
            <w:r w:rsidRPr="001E6444">
              <w:rPr>
                <w:rFonts w:ascii="Arial" w:hAnsi="Arial" w:cs="Arial"/>
                <w:sz w:val="22"/>
                <w:szCs w:val="22"/>
                <w:lang w:val="en-GB"/>
              </w:rPr>
              <w:tab/>
            </w:r>
            <w:r w:rsidRPr="001E6444">
              <w:rPr>
                <w:rFonts w:ascii="Arial" w:hAnsi="Arial" w:cs="Arial"/>
                <w:sz w:val="22"/>
                <w:szCs w:val="22"/>
                <w:lang w:val="en-GB"/>
              </w:rPr>
              <w:tab/>
              <w:t>Date:</w:t>
            </w:r>
            <w:r w:rsidRPr="001E6444">
              <w:rPr>
                <w:rFonts w:ascii="Arial" w:hAnsi="Arial" w:cs="Arial"/>
                <w:sz w:val="22"/>
                <w:szCs w:val="22"/>
                <w:lang w:val="en-GB"/>
              </w:rPr>
              <w:tab/>
            </w:r>
          </w:p>
        </w:tc>
      </w:tr>
    </w:tbl>
    <w:p w14:paraId="56E93A54" w14:textId="77777777" w:rsidR="00EF398E" w:rsidRPr="001E6444" w:rsidRDefault="00EF398E" w:rsidP="00A20266">
      <w:pPr>
        <w:spacing w:after="0" w:line="288" w:lineRule="auto"/>
        <w:rPr>
          <w:rFonts w:ascii="Arial" w:hAnsi="Arial" w:cs="Arial"/>
          <w:b/>
          <w:sz w:val="22"/>
          <w:szCs w:val="22"/>
          <w:lang w:val="en-GB"/>
        </w:rPr>
      </w:pPr>
    </w:p>
    <w:sectPr w:rsidR="00EF398E" w:rsidRPr="001E6444" w:rsidSect="00682549">
      <w:headerReference w:type="default" r:id="rId14"/>
      <w:footerReference w:type="default" r:id="rId15"/>
      <w:headerReference w:type="first" r:id="rId16"/>
      <w:footerReference w:type="first" r:id="rId17"/>
      <w:endnotePr>
        <w:numFmt w:val="decimal"/>
      </w:endnotePr>
      <w:pgSz w:w="11907" w:h="16839" w:code="9"/>
      <w:pgMar w:top="1417" w:right="1417" w:bottom="1417" w:left="1417"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AFF09" w14:textId="77777777" w:rsidR="006B666E" w:rsidRDefault="006B666E">
      <w:r>
        <w:separator/>
      </w:r>
    </w:p>
  </w:endnote>
  <w:endnote w:type="continuationSeparator" w:id="0">
    <w:p w14:paraId="39B8AAEA" w14:textId="77777777" w:rsidR="006B666E" w:rsidRDefault="006B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3937177"/>
      <w:docPartObj>
        <w:docPartGallery w:val="Page Numbers (Bottom of Page)"/>
        <w:docPartUnique/>
      </w:docPartObj>
    </w:sdtPr>
    <w:sdtEndPr>
      <w:rPr>
        <w:noProof/>
      </w:rPr>
    </w:sdtEndPr>
    <w:sdtContent>
      <w:p w14:paraId="6FA9FEDC" w14:textId="122FD854" w:rsidR="0081766A" w:rsidRDefault="0081766A">
        <w:pPr>
          <w:pStyle w:val="Noga"/>
          <w:jc w:val="center"/>
        </w:pPr>
        <w:r>
          <w:fldChar w:fldCharType="begin"/>
        </w:r>
        <w:r>
          <w:instrText xml:space="preserve"> PAGE   \* MERGEFORMAT </w:instrText>
        </w:r>
        <w:r>
          <w:fldChar w:fldCharType="separate"/>
        </w:r>
        <w:r w:rsidR="007E5E82">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83E6E" w14:textId="77777777" w:rsidR="006B666E" w:rsidRDefault="006B666E">
      <w:r>
        <w:separator/>
      </w:r>
    </w:p>
  </w:footnote>
  <w:footnote w:type="continuationSeparator" w:id="0">
    <w:p w14:paraId="75BF5025" w14:textId="77777777" w:rsidR="006B666E" w:rsidRDefault="006B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3A5D" w14:textId="4FCAADB1" w:rsidR="00506408" w:rsidRPr="00BB556D" w:rsidRDefault="00A20266" w:rsidP="00084A0C">
    <w:pPr>
      <w:pStyle w:val="Glava"/>
      <w:tabs>
        <w:tab w:val="clear" w:pos="8306"/>
      </w:tabs>
      <w:spacing w:after="0"/>
      <w:ind w:right="-743"/>
      <w:rPr>
        <w:b/>
        <w:bCs/>
        <w:sz w:val="16"/>
        <w:szCs w:val="16"/>
        <w:lang w:val="en-GB"/>
      </w:rPr>
    </w:pPr>
    <w:r w:rsidRPr="006F645D">
      <w:rPr>
        <w:rFonts w:ascii="Arial" w:hAnsi="Arial" w:cs="Arial"/>
        <w:noProof/>
        <w:sz w:val="12"/>
        <w:szCs w:val="12"/>
      </w:rPr>
      <w:drawing>
        <wp:anchor distT="0" distB="0" distL="114300" distR="114300" simplePos="0" relativeHeight="251659264" behindDoc="1" locked="0" layoutInCell="1" allowOverlap="1" wp14:anchorId="3BD86558" wp14:editId="7A3CA7CE">
          <wp:simplePos x="0" y="0"/>
          <wp:positionH relativeFrom="page">
            <wp:posOffset>2305050</wp:posOffset>
          </wp:positionH>
          <wp:positionV relativeFrom="page">
            <wp:posOffset>19050</wp:posOffset>
          </wp:positionV>
          <wp:extent cx="2798445" cy="1056366"/>
          <wp:effectExtent l="0" t="0" r="1905" b="0"/>
          <wp:wrapTopAndBottom/>
          <wp:docPr id="199801613" name="Slika 1" descr="Slika, ki vsebuje besede besedilo, posnetek zaslona, pisava, bel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01613" name="Slika 1" descr="Slika, ki vsebuje besede besedilo, posnetek zaslona, pisava, bela&#10;&#10;Opis je samodejno ustvarje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416" r="62948" b="64213"/>
                  <a:stretch/>
                </pic:blipFill>
                <pic:spPr bwMode="auto">
                  <a:xfrm>
                    <a:off x="0" y="0"/>
                    <a:ext cx="2798445" cy="10563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7023311">
    <w:abstractNumId w:val="1"/>
  </w:num>
  <w:num w:numId="2" w16cid:durableId="1992177450">
    <w:abstractNumId w:val="0"/>
  </w:num>
  <w:num w:numId="3" w16cid:durableId="542594875">
    <w:abstractNumId w:val="18"/>
  </w:num>
  <w:num w:numId="4" w16cid:durableId="218170528">
    <w:abstractNumId w:val="27"/>
  </w:num>
  <w:num w:numId="5" w16cid:durableId="2004041110">
    <w:abstractNumId w:val="20"/>
  </w:num>
  <w:num w:numId="6" w16cid:durableId="1470856059">
    <w:abstractNumId w:val="26"/>
  </w:num>
  <w:num w:numId="7" w16cid:durableId="1420180056">
    <w:abstractNumId w:val="42"/>
  </w:num>
  <w:num w:numId="8" w16cid:durableId="2064866821">
    <w:abstractNumId w:val="43"/>
  </w:num>
  <w:num w:numId="9" w16cid:durableId="1462991005">
    <w:abstractNumId w:val="24"/>
  </w:num>
  <w:num w:numId="10" w16cid:durableId="1569224625">
    <w:abstractNumId w:val="41"/>
  </w:num>
  <w:num w:numId="11" w16cid:durableId="234974166">
    <w:abstractNumId w:val="39"/>
  </w:num>
  <w:num w:numId="12" w16cid:durableId="523978830">
    <w:abstractNumId w:val="30"/>
  </w:num>
  <w:num w:numId="13" w16cid:durableId="1076130346">
    <w:abstractNumId w:val="37"/>
  </w:num>
  <w:num w:numId="14" w16cid:durableId="1710639642">
    <w:abstractNumId w:val="19"/>
  </w:num>
  <w:num w:numId="15" w16cid:durableId="46032208">
    <w:abstractNumId w:val="25"/>
  </w:num>
  <w:num w:numId="16" w16cid:durableId="421924624">
    <w:abstractNumId w:val="15"/>
  </w:num>
  <w:num w:numId="17" w16cid:durableId="1175147498">
    <w:abstractNumId w:val="21"/>
  </w:num>
  <w:num w:numId="18" w16cid:durableId="1685403514">
    <w:abstractNumId w:val="44"/>
  </w:num>
  <w:num w:numId="19" w16cid:durableId="608125791">
    <w:abstractNumId w:val="33"/>
  </w:num>
  <w:num w:numId="20" w16cid:durableId="761142147">
    <w:abstractNumId w:val="17"/>
  </w:num>
  <w:num w:numId="21" w16cid:durableId="2003972360">
    <w:abstractNumId w:val="28"/>
  </w:num>
  <w:num w:numId="22" w16cid:durableId="336268637">
    <w:abstractNumId w:val="29"/>
  </w:num>
  <w:num w:numId="23" w16cid:durableId="1199781305">
    <w:abstractNumId w:val="32"/>
  </w:num>
  <w:num w:numId="24" w16cid:durableId="382750914">
    <w:abstractNumId w:val="4"/>
  </w:num>
  <w:num w:numId="25" w16cid:durableId="829252427">
    <w:abstractNumId w:val="7"/>
  </w:num>
  <w:num w:numId="26" w16cid:durableId="91174082">
    <w:abstractNumId w:val="35"/>
  </w:num>
  <w:num w:numId="27" w16cid:durableId="1996253979">
    <w:abstractNumId w:val="16"/>
  </w:num>
  <w:num w:numId="28" w16cid:durableId="575170220">
    <w:abstractNumId w:val="10"/>
  </w:num>
  <w:num w:numId="29" w16cid:durableId="289363815">
    <w:abstractNumId w:val="38"/>
  </w:num>
  <w:num w:numId="30" w16cid:durableId="1622421832">
    <w:abstractNumId w:val="34"/>
  </w:num>
  <w:num w:numId="31" w16cid:durableId="1299992575">
    <w:abstractNumId w:val="23"/>
  </w:num>
  <w:num w:numId="32" w16cid:durableId="26832461">
    <w:abstractNumId w:val="12"/>
  </w:num>
  <w:num w:numId="33" w16cid:durableId="1600065614">
    <w:abstractNumId w:val="36"/>
  </w:num>
  <w:num w:numId="34" w16cid:durableId="600066859">
    <w:abstractNumId w:val="13"/>
  </w:num>
  <w:num w:numId="35" w16cid:durableId="198517010">
    <w:abstractNumId w:val="14"/>
  </w:num>
  <w:num w:numId="36" w16cid:durableId="1461000504">
    <w:abstractNumId w:val="11"/>
  </w:num>
  <w:num w:numId="37" w16cid:durableId="1627618208">
    <w:abstractNumId w:val="9"/>
  </w:num>
  <w:num w:numId="38" w16cid:durableId="1320772980">
    <w:abstractNumId w:val="36"/>
  </w:num>
  <w:num w:numId="39" w16cid:durableId="495877361">
    <w:abstractNumId w:val="45"/>
  </w:num>
  <w:num w:numId="40" w16cid:durableId="17924298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2699235">
    <w:abstractNumId w:val="3"/>
  </w:num>
  <w:num w:numId="42" w16cid:durableId="12828019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6189598">
    <w:abstractNumId w:val="18"/>
  </w:num>
  <w:num w:numId="44" w16cid:durableId="1337151614">
    <w:abstractNumId w:val="18"/>
  </w:num>
  <w:num w:numId="45" w16cid:durableId="204474656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521C"/>
    <w:rsid w:val="000566D0"/>
    <w:rsid w:val="000605C0"/>
    <w:rsid w:val="00060AB1"/>
    <w:rsid w:val="000624B2"/>
    <w:rsid w:val="00062E29"/>
    <w:rsid w:val="00071695"/>
    <w:rsid w:val="0007337F"/>
    <w:rsid w:val="000734DE"/>
    <w:rsid w:val="00073505"/>
    <w:rsid w:val="0007372E"/>
    <w:rsid w:val="00076EA2"/>
    <w:rsid w:val="00080727"/>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BD4"/>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0CAB"/>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2125"/>
    <w:rsid w:val="0016364F"/>
    <w:rsid w:val="001640FA"/>
    <w:rsid w:val="00164120"/>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22F"/>
    <w:rsid w:val="001E13D3"/>
    <w:rsid w:val="001E6444"/>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1C2F"/>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2F64F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7D2E"/>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3B5"/>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5EC"/>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0309"/>
    <w:rsid w:val="004A19CA"/>
    <w:rsid w:val="004A4C16"/>
    <w:rsid w:val="004A6099"/>
    <w:rsid w:val="004A63E4"/>
    <w:rsid w:val="004B4C99"/>
    <w:rsid w:val="004B4D19"/>
    <w:rsid w:val="004B507C"/>
    <w:rsid w:val="004B6F5F"/>
    <w:rsid w:val="004B71D5"/>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332A"/>
    <w:rsid w:val="00574B09"/>
    <w:rsid w:val="00575D1A"/>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2BFD"/>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49"/>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42"/>
    <w:rsid w:val="006B656E"/>
    <w:rsid w:val="006B66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1"/>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D7FD0"/>
    <w:rsid w:val="007E0B89"/>
    <w:rsid w:val="007E1AA2"/>
    <w:rsid w:val="007E1F2E"/>
    <w:rsid w:val="007E293D"/>
    <w:rsid w:val="007E2F6C"/>
    <w:rsid w:val="007E347D"/>
    <w:rsid w:val="007E35FC"/>
    <w:rsid w:val="007E4B17"/>
    <w:rsid w:val="007E4C03"/>
    <w:rsid w:val="007E5E82"/>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5583"/>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E6B"/>
    <w:rsid w:val="008B0FCF"/>
    <w:rsid w:val="008B5B2A"/>
    <w:rsid w:val="008B6FA5"/>
    <w:rsid w:val="008B75A2"/>
    <w:rsid w:val="008B7ABA"/>
    <w:rsid w:val="008C2716"/>
    <w:rsid w:val="008C33D6"/>
    <w:rsid w:val="008C3569"/>
    <w:rsid w:val="008C6905"/>
    <w:rsid w:val="008D1662"/>
    <w:rsid w:val="008D39EF"/>
    <w:rsid w:val="008D4337"/>
    <w:rsid w:val="008E0763"/>
    <w:rsid w:val="008E432F"/>
    <w:rsid w:val="008E50AB"/>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68"/>
    <w:rsid w:val="009114C3"/>
    <w:rsid w:val="0091226C"/>
    <w:rsid w:val="00913949"/>
    <w:rsid w:val="00914158"/>
    <w:rsid w:val="00915045"/>
    <w:rsid w:val="0091630A"/>
    <w:rsid w:val="009166B6"/>
    <w:rsid w:val="0091696B"/>
    <w:rsid w:val="00917038"/>
    <w:rsid w:val="00920001"/>
    <w:rsid w:val="00921646"/>
    <w:rsid w:val="00923938"/>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7A78"/>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266"/>
    <w:rsid w:val="00A2035E"/>
    <w:rsid w:val="00A20D7A"/>
    <w:rsid w:val="00A22108"/>
    <w:rsid w:val="00A221F6"/>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A35"/>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4E59"/>
    <w:rsid w:val="00B9193E"/>
    <w:rsid w:val="00B9285C"/>
    <w:rsid w:val="00B92F23"/>
    <w:rsid w:val="00B95205"/>
    <w:rsid w:val="00B96AA3"/>
    <w:rsid w:val="00B976B7"/>
    <w:rsid w:val="00BA0417"/>
    <w:rsid w:val="00BA290F"/>
    <w:rsid w:val="00BA369B"/>
    <w:rsid w:val="00BA3B51"/>
    <w:rsid w:val="00BA4070"/>
    <w:rsid w:val="00BA5109"/>
    <w:rsid w:val="00BA62BA"/>
    <w:rsid w:val="00BA7F9E"/>
    <w:rsid w:val="00BB1108"/>
    <w:rsid w:val="00BB2397"/>
    <w:rsid w:val="00BB2527"/>
    <w:rsid w:val="00BB2C5E"/>
    <w:rsid w:val="00BB3CD1"/>
    <w:rsid w:val="00BB556D"/>
    <w:rsid w:val="00BB675F"/>
    <w:rsid w:val="00BB7256"/>
    <w:rsid w:val="00BC19A4"/>
    <w:rsid w:val="00BC4168"/>
    <w:rsid w:val="00BC4BA5"/>
    <w:rsid w:val="00BC4EBC"/>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CAC"/>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7290"/>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6CBD"/>
    <w:rsid w:val="00CB7DBF"/>
    <w:rsid w:val="00CC0A3F"/>
    <w:rsid w:val="00CC0CE5"/>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E68AB"/>
    <w:rsid w:val="00CF11FF"/>
    <w:rsid w:val="00CF1237"/>
    <w:rsid w:val="00CF4227"/>
    <w:rsid w:val="00CF55E6"/>
    <w:rsid w:val="00CF63BD"/>
    <w:rsid w:val="00CF6D1D"/>
    <w:rsid w:val="00D0044D"/>
    <w:rsid w:val="00D02AA9"/>
    <w:rsid w:val="00D02BAF"/>
    <w:rsid w:val="00D040A3"/>
    <w:rsid w:val="00D041C6"/>
    <w:rsid w:val="00D0504B"/>
    <w:rsid w:val="00D10B14"/>
    <w:rsid w:val="00D1312B"/>
    <w:rsid w:val="00D1319D"/>
    <w:rsid w:val="00D13357"/>
    <w:rsid w:val="00D13834"/>
    <w:rsid w:val="00D14BBA"/>
    <w:rsid w:val="00D16E26"/>
    <w:rsid w:val="00D2071E"/>
    <w:rsid w:val="00D20A59"/>
    <w:rsid w:val="00D21198"/>
    <w:rsid w:val="00D21395"/>
    <w:rsid w:val="00D21AA8"/>
    <w:rsid w:val="00D22282"/>
    <w:rsid w:val="00D22628"/>
    <w:rsid w:val="00D24502"/>
    <w:rsid w:val="00D25401"/>
    <w:rsid w:val="00D25B2F"/>
    <w:rsid w:val="00D26745"/>
    <w:rsid w:val="00D319B1"/>
    <w:rsid w:val="00D33364"/>
    <w:rsid w:val="00D33388"/>
    <w:rsid w:val="00D353E4"/>
    <w:rsid w:val="00D35AEA"/>
    <w:rsid w:val="00D3709C"/>
    <w:rsid w:val="00D3744A"/>
    <w:rsid w:val="00D37723"/>
    <w:rsid w:val="00D3782E"/>
    <w:rsid w:val="00D37B18"/>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EB5"/>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57262"/>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45E"/>
    <w:rsid w:val="00FA264F"/>
    <w:rsid w:val="00FA39DA"/>
    <w:rsid w:val="00FA5173"/>
    <w:rsid w:val="00FA7449"/>
    <w:rsid w:val="00FB0346"/>
    <w:rsid w:val="00FB30FB"/>
    <w:rsid w:val="00FB4C49"/>
    <w:rsid w:val="00FB6592"/>
    <w:rsid w:val="00FB790A"/>
    <w:rsid w:val="00FC00EA"/>
    <w:rsid w:val="00FC69B2"/>
    <w:rsid w:val="00FC717B"/>
    <w:rsid w:val="00FC78C2"/>
    <w:rsid w:val="00FD14AF"/>
    <w:rsid w:val="00FD4587"/>
    <w:rsid w:val="00FD5D67"/>
    <w:rsid w:val="00FD6590"/>
    <w:rsid w:val="00FD7C1A"/>
    <w:rsid w:val="00FE25ED"/>
    <w:rsid w:val="00FE262D"/>
    <w:rsid w:val="00FE3343"/>
    <w:rsid w:val="00FE5405"/>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styleId="Besedilooznabemesta">
    <w:name w:val="Placeholder Text"/>
    <w:basedOn w:val="Privzetapisavaodstavka"/>
    <w:uiPriority w:val="99"/>
    <w:semiHidden/>
    <w:rsid w:val="00E46EB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986781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Splošno"/>
          <w:gallery w:val="placeholder"/>
        </w:category>
        <w:types>
          <w:type w:val="bbPlcHdr"/>
        </w:types>
        <w:behaviors>
          <w:behavior w:val="content"/>
        </w:behaviors>
        <w:guid w:val="{C84B8C2F-7364-4621-81CC-E85A8C11C499}"/>
      </w:docPartPr>
      <w:docPartBody>
        <w:p w:rsidR="00BA3B92" w:rsidRDefault="00BA3B92">
          <w:r w:rsidRPr="009D581A">
            <w:rPr>
              <w:rStyle w:val="Besedilooznabemesta"/>
            </w:rPr>
            <w:t>Kliknite ali tapnite tukaj, če želite vnesti datum.</w:t>
          </w:r>
        </w:p>
      </w:docPartBody>
    </w:docPart>
    <w:docPart>
      <w:docPartPr>
        <w:name w:val="22711C77801745938744CE3C983453E7"/>
        <w:category>
          <w:name w:val="Splošno"/>
          <w:gallery w:val="placeholder"/>
        </w:category>
        <w:types>
          <w:type w:val="bbPlcHdr"/>
        </w:types>
        <w:behaviors>
          <w:behavior w:val="content"/>
        </w:behaviors>
        <w:guid w:val="{859FEB68-6D31-4CBC-83B0-DE917CAF188F}"/>
      </w:docPartPr>
      <w:docPartBody>
        <w:p w:rsidR="00BA3B92" w:rsidRDefault="00BA3B92" w:rsidP="00BA3B92">
          <w:pPr>
            <w:pStyle w:val="22711C77801745938744CE3C983453E7"/>
          </w:pPr>
          <w:r w:rsidRPr="009D581A">
            <w:rPr>
              <w:rStyle w:val="Besedilooznabemesta"/>
            </w:rPr>
            <w:t>Kliknite ali tapnite tukaj, če želite vnesti datum.</w:t>
          </w:r>
        </w:p>
      </w:docPartBody>
    </w:docPart>
    <w:docPart>
      <w:docPartPr>
        <w:name w:val="DefaultPlaceholder_-1854013438"/>
        <w:category>
          <w:name w:val="Splošno"/>
          <w:gallery w:val="placeholder"/>
        </w:category>
        <w:types>
          <w:type w:val="bbPlcHdr"/>
        </w:types>
        <w:behaviors>
          <w:behavior w:val="content"/>
        </w:behaviors>
        <w:guid w:val="{23839D6D-EA99-42DB-A3A3-A5F5D5C6148F}"/>
      </w:docPartPr>
      <w:docPartBody>
        <w:p w:rsidR="00BA3B92" w:rsidRDefault="00BA3B92">
          <w:r w:rsidRPr="009D581A">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92"/>
    <w:rsid w:val="00BA3B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sl-SI" w:eastAsia="sl-SI"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BA3B92"/>
    <w:rPr>
      <w:color w:val="666666"/>
    </w:rPr>
  </w:style>
  <w:style w:type="paragraph" w:customStyle="1" w:styleId="22711C77801745938744CE3C983453E7">
    <w:name w:val="22711C77801745938744CE3C983453E7"/>
    <w:rsid w:val="00BA3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9410080DD65947906FC24809792A6A" ma:contentTypeVersion="3" ma:contentTypeDescription="Ustvari nov dokument." ma:contentTypeScope="" ma:versionID="1bb12e405806e1a0f38f330784f08faf">
  <xsd:schema xmlns:xsd="http://www.w3.org/2001/XMLSchema" xmlns:xs="http://www.w3.org/2001/XMLSchema" xmlns:p="http://schemas.microsoft.com/office/2006/metadata/properties" xmlns:ns2="http://schemas.microsoft.com/sharepoint/v4" xmlns:ns3="c0277750-1130-4c77-a114-54a1208786e4" targetNamespace="http://schemas.microsoft.com/office/2006/metadata/properties" ma:root="true" ma:fieldsID="a3a664802e403ae9228ff647ff88d746" ns2:_="" ns3:_="">
    <xsd:import namespace="http://schemas.microsoft.com/sharepoint/v4"/>
    <xsd:import namespace="c0277750-1130-4c77-a114-54a1208786e4"/>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77750-1130-4c77-a114-54a1208786e4" elementFormDefault="qualified">
    <xsd:import namespace="http://schemas.microsoft.com/office/2006/documentManagement/types"/>
    <xsd:import namespace="http://schemas.microsoft.com/office/infopath/2007/PartnerControls"/>
    <xsd:element name="SharedWithUsers" ma:index="9"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sharepoint/v4"/>
    <ds:schemaRef ds:uri="http://schemas.microsoft.com/office/2006/documentManagement/types"/>
    <ds:schemaRef ds:uri="http://purl.org/dc/elements/1.1/"/>
    <ds:schemaRef ds:uri="http://purl.org/dc/dcmitype/"/>
    <ds:schemaRef ds:uri="http://schemas.microsoft.com/office/infopath/2007/PartnerControls"/>
    <ds:schemaRef ds:uri="c0277750-1130-4c77-a114-54a1208786e4"/>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DACB693-82E9-4E09-A8D0-1930AFFE9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0277750-1130-4c77-a114-54a12087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B30726DE-4D5D-40C3-9C1E-EB6B7F072D3E}">
  <ds:schemaRefs>
    <ds:schemaRef ds:uri="http://schemas.openxmlformats.org/officeDocument/2006/bibliography"/>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179</TotalTime>
  <Pages>3</Pages>
  <Words>309</Words>
  <Characters>1963</Characters>
  <Application>Microsoft Office Word</Application>
  <DocSecurity>0</DocSecurity>
  <PresentationFormat>Microsoft Word 11.0</PresentationFormat>
  <Lines>16</Lines>
  <Paragraphs>4</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2268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Maher Pirc, Mojca</cp:lastModifiedBy>
  <cp:revision>38</cp:revision>
  <cp:lastPrinted>2024-05-07T05:41:00Z</cp:lastPrinted>
  <dcterms:created xsi:type="dcterms:W3CDTF">2023-02-13T11:57:00Z</dcterms:created>
  <dcterms:modified xsi:type="dcterms:W3CDTF">2024-05-07T13:51:00Z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0x010100EA9410080DD65947906FC24809792A6A</vt:lpwstr>
  </property>
</Properties>
</file>