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471"/>
        <w:gridCol w:w="4394"/>
        <w:gridCol w:w="2268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70DDA191" w:rsidR="006826D2" w:rsidRPr="0052389D" w:rsidRDefault="006826D2" w:rsidP="00751FFA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7245A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751FFA">
              <w:rPr>
                <w:rFonts w:asciiTheme="majorHAnsi" w:hAnsiTheme="majorHAnsi" w:cs="Calibri"/>
                <w:b/>
                <w:sz w:val="22"/>
                <w:szCs w:val="22"/>
              </w:rPr>
              <w:t>PONOVNO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57245A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6C78B6">
        <w:trPr>
          <w:gridBefore w:val="1"/>
          <w:gridAfter w:val="1"/>
          <w:wBefore w:w="2471" w:type="dxa"/>
          <w:wAfter w:w="2268" w:type="dxa"/>
          <w:trHeight w:val="419"/>
        </w:trPr>
        <w:tc>
          <w:tcPr>
            <w:tcW w:w="4394" w:type="dxa"/>
            <w:shd w:val="clear" w:color="auto" w:fill="F3F3F3"/>
            <w:vAlign w:val="center"/>
          </w:tcPr>
          <w:p w14:paraId="41EDB2B3" w14:textId="3AD8C3D9" w:rsidR="006826D2" w:rsidRPr="0052389D" w:rsidRDefault="00027115" w:rsidP="005A010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ASISTENT</w:t>
            </w:r>
            <w:r w:rsidR="005A01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966F84" w:rsidRPr="006826D2" w14:paraId="0CA17B8E" w14:textId="77777777" w:rsidTr="006C78B6">
        <w:trPr>
          <w:gridBefore w:val="1"/>
          <w:gridAfter w:val="1"/>
          <w:wBefore w:w="2471" w:type="dxa"/>
          <w:wAfter w:w="2268" w:type="dxa"/>
          <w:trHeight w:val="419"/>
        </w:trPr>
        <w:tc>
          <w:tcPr>
            <w:tcW w:w="4394" w:type="dxa"/>
            <w:shd w:val="clear" w:color="auto" w:fill="F3F3F3"/>
            <w:vAlign w:val="center"/>
          </w:tcPr>
          <w:p w14:paraId="0589A592" w14:textId="671FD20E" w:rsidR="00966F84" w:rsidRDefault="00966F84" w:rsidP="00966F84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433FF25D" w14:textId="77777777" w:rsidR="000560F8" w:rsidRPr="00035A54" w:rsidRDefault="000560F8" w:rsidP="000560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6945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Pr="0052389D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4100AD53" w14:textId="7FB2F04F" w:rsidR="00FD6A6F" w:rsidRPr="0052389D" w:rsidRDefault="007F25D9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F66E8F" w:rsidRPr="006826D2" w14:paraId="4673CA91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C5E4D" w14:textId="77777777" w:rsidR="00F66E8F" w:rsidRPr="002A574A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A9785" w14:textId="77777777" w:rsidR="00F66E8F" w:rsidRPr="00BD3BD1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66E8F" w:rsidRPr="006826D2" w14:paraId="1CF1DFEE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F0340" w14:textId="77777777" w:rsidR="00F66E8F" w:rsidRPr="002A574A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Magisterij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A1A4" w14:textId="77777777" w:rsidR="00F66E8F" w:rsidRPr="00BD3BD1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66E8F" w:rsidRPr="006826D2" w14:paraId="527F8B4D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86EA7" w14:textId="77777777" w:rsidR="00F66E8F" w:rsidRPr="002A574A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Doktorat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9B131" w14:textId="77777777" w:rsidR="00F66E8F" w:rsidRPr="00BD3BD1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66E8F" w:rsidRPr="006826D2" w14:paraId="4C27C713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FF566" w14:textId="7FE156C2" w:rsidR="00F66E8F" w:rsidRPr="00E5517E" w:rsidRDefault="00F66E8F" w:rsidP="007A32F3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P</w:t>
            </w:r>
            <w:r>
              <w:rPr>
                <w:rFonts w:asciiTheme="majorHAnsi" w:hAnsiTheme="majorHAnsi"/>
                <w:i/>
                <w:sz w:val="18"/>
                <w:szCs w:val="22"/>
              </w:rPr>
              <w:t>odoktorsk</w:t>
            </w:r>
            <w:r w:rsidR="007A32F3">
              <w:rPr>
                <w:rFonts w:asciiTheme="majorHAnsi" w:hAnsiTheme="majorHAnsi"/>
                <w:i/>
                <w:sz w:val="18"/>
                <w:szCs w:val="22"/>
              </w:rPr>
              <w:t>o</w:t>
            </w: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 xml:space="preserve"> usposabljanj</w:t>
            </w:r>
            <w:r w:rsidR="007A32F3">
              <w:rPr>
                <w:rFonts w:asciiTheme="majorHAnsi" w:hAnsiTheme="majorHAnsi"/>
                <w:i/>
                <w:sz w:val="18"/>
                <w:szCs w:val="22"/>
              </w:rPr>
              <w:t>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5F72A" w14:textId="77777777" w:rsidR="00F66E8F" w:rsidRPr="00BD3BD1" w:rsidRDefault="00F66E8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AEBABED" w14:textId="77777777" w:rsidR="001C29ED" w:rsidRDefault="001C29ED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996001" w:rsidRPr="00996001" w14:paraId="023FF608" w14:textId="77777777" w:rsidTr="00996001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D50B62" w14:textId="56845140" w:rsidR="00996001" w:rsidRPr="00996001" w:rsidRDefault="003275FF" w:rsidP="00996001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Dosedanje izvolitve v naziv asistenta</w:t>
            </w:r>
            <w:r w:rsidR="00996001" w:rsidRPr="00996001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  <w:p w14:paraId="2E22A5D0" w14:textId="53604D85" w:rsidR="00996001" w:rsidRPr="00996001" w:rsidRDefault="00996001" w:rsidP="003275FF">
            <w:pPr>
              <w:rPr>
                <w:rFonts w:asciiTheme="majorHAnsi" w:hAnsiTheme="majorHAnsi"/>
                <w:i/>
                <w:sz w:val="20"/>
                <w:szCs w:val="22"/>
              </w:rPr>
            </w:pPr>
            <w:r w:rsidRPr="00996001">
              <w:rPr>
                <w:rFonts w:asciiTheme="majorHAnsi" w:hAnsiTheme="majorHAnsi"/>
                <w:i/>
                <w:sz w:val="16"/>
                <w:szCs w:val="22"/>
              </w:rPr>
              <w:t>datum izvolitve</w:t>
            </w:r>
            <w:r w:rsidR="003275FF">
              <w:rPr>
                <w:rFonts w:asciiTheme="majorHAnsi" w:hAnsiTheme="majorHAnsi"/>
                <w:i/>
                <w:sz w:val="16"/>
                <w:szCs w:val="22"/>
              </w:rPr>
              <w:t>,</w:t>
            </w:r>
            <w:r w:rsidRPr="00996001">
              <w:rPr>
                <w:rFonts w:asciiTheme="majorHAnsi" w:hAnsiTheme="majorHAnsi"/>
                <w:i/>
                <w:sz w:val="16"/>
                <w:szCs w:val="22"/>
              </w:rPr>
              <w:t xml:space="preserve"> področje, ustanova</w:t>
            </w:r>
          </w:p>
        </w:tc>
      </w:tr>
      <w:tr w:rsidR="00996001" w:rsidRPr="00996001" w14:paraId="056FFD4C" w14:textId="77777777" w:rsidTr="00996001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E3FBC" w14:textId="77777777" w:rsidR="00996001" w:rsidRPr="00996001" w:rsidRDefault="00996001" w:rsidP="00996001">
            <w:pPr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E811F8C" w14:textId="77777777" w:rsidR="00996001" w:rsidRDefault="00996001" w:rsidP="006826D2">
      <w:pPr>
        <w:rPr>
          <w:rFonts w:asciiTheme="majorHAnsi" w:hAnsiTheme="majorHAnsi"/>
          <w:sz w:val="22"/>
          <w:szCs w:val="22"/>
        </w:rPr>
      </w:pPr>
    </w:p>
    <w:p w14:paraId="6C8C6761" w14:textId="651AEC50" w:rsidR="00441856" w:rsidRPr="00700085" w:rsidRDefault="00441856" w:rsidP="004C70E7">
      <w:pPr>
        <w:rPr>
          <w:rFonts w:asciiTheme="majorHAnsi" w:hAnsiTheme="majorHAnsi"/>
          <w:i/>
          <w:sz w:val="16"/>
          <w:szCs w:val="22"/>
        </w:rPr>
      </w:pPr>
      <w:r w:rsidRPr="00700085">
        <w:rPr>
          <w:rFonts w:asciiTheme="majorHAnsi" w:hAnsiTheme="majorHAnsi"/>
          <w:i/>
          <w:sz w:val="16"/>
          <w:szCs w:val="22"/>
        </w:rPr>
        <w:t>Označite zaprošeno izvolitev v naziv asistenta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2D540A" w:rsidRPr="006826D2" w14:paraId="5533CC7E" w14:textId="4630DD1B" w:rsidTr="00700085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09227" w14:textId="77777777" w:rsidR="002D540A" w:rsidRPr="00BD3BD1" w:rsidRDefault="002D540A" w:rsidP="0061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5B9F358A" w14:textId="14B873C6" w:rsidR="002D540A" w:rsidRPr="00700085" w:rsidRDefault="002D540A" w:rsidP="0070008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>Ponovna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 izvolitev 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v naziv 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>asistenta</w:t>
            </w:r>
            <w:r w:rsidRPr="004C70E7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- </w:t>
            </w:r>
            <w:r w:rsidRPr="004C70E7">
              <w:rPr>
                <w:rFonts w:asciiTheme="majorHAnsi" w:hAnsiTheme="majorHAnsi"/>
                <w:b/>
                <w:sz w:val="20"/>
                <w:szCs w:val="22"/>
              </w:rPr>
              <w:t>70. člen Meril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</w:tbl>
    <w:p w14:paraId="494BD9D2" w14:textId="77777777" w:rsidR="00441856" w:rsidRDefault="00441856" w:rsidP="004C70E7">
      <w:pPr>
        <w:rPr>
          <w:rFonts w:asciiTheme="majorHAnsi" w:hAnsiTheme="majorHAnsi"/>
          <w:sz w:val="16"/>
          <w:szCs w:val="22"/>
        </w:rPr>
      </w:pPr>
      <w:r w:rsidRPr="00441856">
        <w:rPr>
          <w:rFonts w:asciiTheme="majorHAnsi" w:hAnsiTheme="majorHAnsi"/>
          <w:b/>
          <w:sz w:val="16"/>
          <w:szCs w:val="22"/>
        </w:rPr>
        <w:t>Pogoji:</w:t>
      </w:r>
      <w:r w:rsidRPr="00441856">
        <w:rPr>
          <w:rFonts w:asciiTheme="majorHAnsi" w:hAnsiTheme="majorHAnsi"/>
          <w:sz w:val="16"/>
          <w:szCs w:val="22"/>
        </w:rPr>
        <w:t xml:space="preserve"> </w:t>
      </w:r>
    </w:p>
    <w:p w14:paraId="35AA175C" w14:textId="09F73A89" w:rsidR="00441856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441856" w:rsidRPr="009E019B">
        <w:rPr>
          <w:rFonts w:asciiTheme="majorHAnsi" w:hAnsiTheme="majorHAnsi"/>
          <w:sz w:val="16"/>
          <w:szCs w:val="22"/>
          <w:lang w:val="en-US"/>
        </w:rPr>
        <w:t>uspehi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v izobraževalnem in znanstvenem ali umetniškem t</w:t>
      </w:r>
      <w:r w:rsidR="004C70E7" w:rsidRPr="009E019B">
        <w:rPr>
          <w:rFonts w:asciiTheme="majorHAnsi" w:hAnsiTheme="majorHAnsi"/>
          <w:sz w:val="16"/>
          <w:szCs w:val="22"/>
          <w:lang w:val="en-US"/>
        </w:rPr>
        <w:t>er raziskovalno-razvojnem delu</w:t>
      </w:r>
      <w:r w:rsidR="008B66E8">
        <w:rPr>
          <w:rFonts w:asciiTheme="majorHAnsi" w:hAnsiTheme="majorHAnsi"/>
          <w:sz w:val="16"/>
          <w:szCs w:val="22"/>
          <w:lang w:val="en-US"/>
        </w:rPr>
        <w:t xml:space="preserve"> (</w:t>
      </w:r>
      <w:r w:rsidR="008B66E8" w:rsidRPr="008B66E8">
        <w:rPr>
          <w:rFonts w:asciiTheme="majorHAnsi" w:hAnsiTheme="majorHAnsi"/>
          <w:bCs/>
          <w:sz w:val="16"/>
          <w:szCs w:val="22"/>
          <w:lang w:val="en-US"/>
        </w:rPr>
        <w:t>če je opravil vse obveznosti prvega letnika študijskega programa 3. stopnje oziroma pridobil najmanj 60 ECTS to</w:t>
      </w:r>
      <w:r w:rsidR="008B66E8">
        <w:rPr>
          <w:rFonts w:asciiTheme="majorHAnsi" w:hAnsiTheme="majorHAnsi"/>
          <w:bCs/>
          <w:sz w:val="16"/>
          <w:szCs w:val="22"/>
          <w:lang w:val="en-US"/>
        </w:rPr>
        <w:t>č</w:t>
      </w:r>
      <w:r w:rsidR="008B66E8" w:rsidRPr="008B66E8">
        <w:rPr>
          <w:rFonts w:asciiTheme="majorHAnsi" w:hAnsiTheme="majorHAnsi"/>
          <w:bCs/>
          <w:sz w:val="16"/>
          <w:szCs w:val="22"/>
          <w:lang w:val="en-US"/>
        </w:rPr>
        <w:t>k</w:t>
      </w:r>
      <w:r w:rsidR="008B66E8">
        <w:rPr>
          <w:rFonts w:asciiTheme="majorHAnsi" w:hAnsiTheme="majorHAnsi"/>
          <w:bCs/>
          <w:sz w:val="16"/>
          <w:szCs w:val="22"/>
          <w:lang w:val="en-US"/>
        </w:rPr>
        <w:t>)</w:t>
      </w:r>
      <w:r w:rsidR="001C29ED">
        <w:rPr>
          <w:rFonts w:asciiTheme="majorHAnsi" w:hAnsiTheme="majorHAnsi"/>
          <w:sz w:val="16"/>
          <w:szCs w:val="22"/>
          <w:lang w:val="en-US"/>
        </w:rPr>
        <w:t>;</w:t>
      </w:r>
      <w:r w:rsidR="004C70E7" w:rsidRPr="009E019B">
        <w:rPr>
          <w:rFonts w:asciiTheme="majorHAnsi" w:hAnsiTheme="majorHAnsi"/>
          <w:sz w:val="16"/>
          <w:szCs w:val="22"/>
          <w:lang w:val="en-US"/>
        </w:rPr>
        <w:t xml:space="preserve"> </w:t>
      </w:r>
    </w:p>
    <w:p w14:paraId="104E97ED" w14:textId="4D845ED0" w:rsidR="00751FFA" w:rsidRPr="009E019B" w:rsidRDefault="009E019B" w:rsidP="009E019B">
      <w:pPr>
        <w:rPr>
          <w:rFonts w:asciiTheme="majorHAnsi" w:hAnsiTheme="majorHAnsi"/>
          <w:sz w:val="20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441856" w:rsidRPr="009E019B">
        <w:rPr>
          <w:rFonts w:asciiTheme="majorHAnsi" w:hAnsiTheme="majorHAnsi"/>
          <w:sz w:val="16"/>
          <w:szCs w:val="22"/>
          <w:lang w:val="en-US"/>
        </w:rPr>
        <w:t>izkazana pedagoška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usposobljenost in </w:t>
      </w:r>
      <w:r w:rsidRPr="009E019B">
        <w:rPr>
          <w:rFonts w:asciiTheme="majorHAnsi" w:hAnsiTheme="majorHAnsi"/>
          <w:sz w:val="16"/>
          <w:szCs w:val="22"/>
          <w:lang w:val="en-US"/>
        </w:rPr>
        <w:t>opravljene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vse obveznosti po programu za pridobitev magis</w:t>
      </w:r>
      <w:r w:rsidR="004C70E7" w:rsidRPr="009E019B">
        <w:rPr>
          <w:rFonts w:asciiTheme="majorHAnsi" w:hAnsiTheme="majorHAnsi"/>
          <w:sz w:val="16"/>
          <w:szCs w:val="22"/>
          <w:lang w:val="en-US"/>
        </w:rPr>
        <w:t xml:space="preserve">terija razen magistrskega dela 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>ali drugih zaključnih obveznosti na podiplomskem študiju, če je vpisan v študijski program za pridobitev magisterija ali specializacije, sprejet pred junijem 2004.</w:t>
      </w:r>
      <w:r w:rsidR="00751FFA" w:rsidRPr="009E019B">
        <w:rPr>
          <w:rFonts w:asciiTheme="majorHAnsi" w:hAnsiTheme="majorHAnsi"/>
          <w:sz w:val="20"/>
          <w:szCs w:val="22"/>
          <w:lang w:val="en-US"/>
        </w:rPr>
        <w:t xml:space="preserve"> </w:t>
      </w:r>
    </w:p>
    <w:p w14:paraId="349D5F55" w14:textId="77777777" w:rsidR="00441856" w:rsidRDefault="00441856" w:rsidP="00751FFA">
      <w:pPr>
        <w:rPr>
          <w:rFonts w:asciiTheme="majorHAnsi" w:hAnsiTheme="majorHAnsi"/>
          <w:sz w:val="20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700085" w:rsidRPr="006826D2" w14:paraId="5733EA9A" w14:textId="77777777" w:rsidTr="00700085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564A8" w14:textId="77777777" w:rsidR="00700085" w:rsidRPr="00BD3BD1" w:rsidRDefault="00700085" w:rsidP="0061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936FC6" w14:textId="06074464" w:rsidR="00700085" w:rsidRPr="00700085" w:rsidRDefault="00700085" w:rsidP="0070008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41856">
              <w:rPr>
                <w:rFonts w:asciiTheme="majorHAnsi" w:hAnsiTheme="majorHAnsi"/>
                <w:b/>
                <w:i/>
                <w:sz w:val="20"/>
                <w:szCs w:val="22"/>
                <w:lang w:val="en-US"/>
              </w:rPr>
              <w:t>Tretja izvolitev v naziv asistenta</w:t>
            </w:r>
            <w:r>
              <w:rPr>
                <w:rFonts w:asciiTheme="majorHAnsi" w:hAnsiTheme="majorHAnsi"/>
                <w:sz w:val="20"/>
                <w:szCs w:val="22"/>
                <w:lang w:val="en-US"/>
              </w:rPr>
              <w:t xml:space="preserve"> - </w:t>
            </w:r>
            <w:r w:rsidRPr="00441856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 xml:space="preserve">71. </w:t>
            </w:r>
            <w:r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 xml:space="preserve">in 72. </w:t>
            </w:r>
            <w:r w:rsidRPr="00441856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člen Meril</w:t>
            </w:r>
          </w:p>
        </w:tc>
      </w:tr>
    </w:tbl>
    <w:p w14:paraId="4B025C57" w14:textId="3C5C9262" w:rsidR="00441856" w:rsidRPr="009E019B" w:rsidRDefault="009E019B" w:rsidP="00751FFA">
      <w:pPr>
        <w:rPr>
          <w:rFonts w:asciiTheme="majorHAnsi" w:hAnsiTheme="majorHAnsi"/>
          <w:sz w:val="16"/>
          <w:szCs w:val="22"/>
          <w:lang w:val="en-US"/>
        </w:rPr>
      </w:pPr>
      <w:r w:rsidRPr="009E019B">
        <w:rPr>
          <w:rFonts w:asciiTheme="majorHAnsi" w:hAnsiTheme="majorHAnsi"/>
          <w:b/>
          <w:sz w:val="16"/>
          <w:szCs w:val="22"/>
        </w:rPr>
        <w:t>Pogoji:</w:t>
      </w:r>
    </w:p>
    <w:p w14:paraId="4C0AC792" w14:textId="0822FB58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>- uspehi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v izobraževalnem in znanstvenem ali umetniškem ter raziskovalno-razvojnem  delu</w:t>
      </w:r>
      <w:r w:rsidR="008B66E8">
        <w:rPr>
          <w:rFonts w:asciiTheme="majorHAnsi" w:hAnsiTheme="majorHAnsi"/>
          <w:sz w:val="16"/>
          <w:szCs w:val="22"/>
          <w:lang w:val="en-US"/>
        </w:rPr>
        <w:t xml:space="preserve"> </w:t>
      </w:r>
      <w:r w:rsidR="008B66E8" w:rsidRPr="008B66E8">
        <w:rPr>
          <w:rFonts w:asciiTheme="majorHAnsi" w:hAnsiTheme="majorHAnsi"/>
          <w:sz w:val="16"/>
          <w:szCs w:val="22"/>
          <w:lang w:val="en-US"/>
        </w:rPr>
        <w:t>(</w:t>
      </w:r>
      <w:r w:rsidR="008B66E8" w:rsidRPr="008B66E8">
        <w:rPr>
          <w:rFonts w:asciiTheme="majorHAnsi" w:hAnsiTheme="majorHAnsi"/>
          <w:bCs/>
          <w:sz w:val="16"/>
          <w:szCs w:val="22"/>
          <w:lang w:val="en-US"/>
        </w:rPr>
        <w:t>če je opravil vse obveznosti drugega letnika študijskega programa 3. stopnje in pridobil najmanj 120 ECTS to</w:t>
      </w:r>
      <w:r w:rsidR="008B66E8">
        <w:rPr>
          <w:rFonts w:asciiTheme="majorHAnsi" w:hAnsiTheme="majorHAnsi"/>
          <w:bCs/>
          <w:sz w:val="16"/>
          <w:szCs w:val="22"/>
          <w:lang w:val="en-US"/>
        </w:rPr>
        <w:t>č</w:t>
      </w:r>
      <w:r w:rsidR="008B66E8" w:rsidRPr="008B66E8">
        <w:rPr>
          <w:rFonts w:asciiTheme="majorHAnsi" w:hAnsiTheme="majorHAnsi"/>
          <w:bCs/>
          <w:sz w:val="16"/>
          <w:szCs w:val="22"/>
          <w:lang w:val="en-US"/>
        </w:rPr>
        <w:t>k ter je vpisan v tretji letnik študija 3. stopnje)</w:t>
      </w:r>
      <w:r w:rsidR="00751FFA" w:rsidRPr="008B66E8">
        <w:rPr>
          <w:rFonts w:asciiTheme="majorHAnsi" w:hAnsiTheme="majorHAnsi"/>
          <w:sz w:val="16"/>
          <w:szCs w:val="22"/>
          <w:lang w:val="en-US"/>
        </w:rPr>
        <w:t>;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</w:t>
      </w:r>
    </w:p>
    <w:p w14:paraId="5496FD69" w14:textId="5FFCFA38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>- izkazana pedagoška usp</w:t>
      </w:r>
      <w:r w:rsidR="001C29ED">
        <w:rPr>
          <w:rFonts w:asciiTheme="majorHAnsi" w:hAnsiTheme="majorHAnsi"/>
          <w:sz w:val="16"/>
          <w:szCs w:val="22"/>
          <w:lang w:val="en-US"/>
        </w:rPr>
        <w:t>osobljenost;</w:t>
      </w:r>
    </w:p>
    <w:p w14:paraId="576A3592" w14:textId="77777777" w:rsid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>- pridobljen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vsaj magisterij po programu za pridobitev izobrazbe, sprejetim</w:t>
      </w:r>
      <w:r>
        <w:rPr>
          <w:rFonts w:asciiTheme="majorHAnsi" w:hAnsiTheme="majorHAnsi"/>
          <w:sz w:val="16"/>
          <w:szCs w:val="22"/>
          <w:lang w:val="en-US"/>
        </w:rPr>
        <w:t xml:space="preserve"> pred junijem 2004.  </w:t>
      </w:r>
    </w:p>
    <w:p w14:paraId="33EA040D" w14:textId="77777777" w:rsid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</w:p>
    <w:p w14:paraId="3F848906" w14:textId="64F57AC8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 w:rsidRPr="009E019B">
        <w:rPr>
          <w:rFonts w:asciiTheme="majorHAnsi" w:hAnsiTheme="majorHAnsi"/>
          <w:b/>
          <w:sz w:val="16"/>
          <w:szCs w:val="22"/>
          <w:lang w:val="en-US"/>
        </w:rPr>
        <w:t>Pogoji za a</w:t>
      </w:r>
      <w:r w:rsidR="00751FFA" w:rsidRPr="009E019B">
        <w:rPr>
          <w:rFonts w:asciiTheme="majorHAnsi" w:hAnsiTheme="majorHAnsi"/>
          <w:b/>
          <w:sz w:val="16"/>
          <w:szCs w:val="22"/>
          <w:lang w:val="en-US"/>
        </w:rPr>
        <w:t>sistent</w:t>
      </w:r>
      <w:r w:rsidRPr="009E019B">
        <w:rPr>
          <w:rFonts w:asciiTheme="majorHAnsi" w:hAnsiTheme="majorHAnsi"/>
          <w:b/>
          <w:sz w:val="16"/>
          <w:szCs w:val="22"/>
          <w:lang w:val="en-US"/>
        </w:rPr>
        <w:t>a</w:t>
      </w:r>
      <w:r w:rsidR="00751FFA" w:rsidRPr="009E019B">
        <w:rPr>
          <w:rFonts w:asciiTheme="majorHAnsi" w:hAnsiTheme="majorHAnsi"/>
          <w:b/>
          <w:sz w:val="16"/>
          <w:szCs w:val="22"/>
          <w:lang w:val="en-US"/>
        </w:rPr>
        <w:t>, ki je pridobil izobrazbo druge stopnje po študijskih programih, sprejetih po juniju 2004</w:t>
      </w:r>
      <w:r>
        <w:rPr>
          <w:rFonts w:asciiTheme="majorHAnsi" w:hAnsiTheme="majorHAnsi"/>
          <w:sz w:val="16"/>
          <w:szCs w:val="22"/>
          <w:lang w:val="en-US"/>
        </w:rPr>
        <w:t>:</w:t>
      </w:r>
    </w:p>
    <w:p w14:paraId="5A8989E3" w14:textId="2ED60F6F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ima dokazljive uspehe v izobraževalnem in znanstvenem ter raziskovalno-razvojnem delu; </w:t>
      </w:r>
    </w:p>
    <w:p w14:paraId="6947774B" w14:textId="04439CC5" w:rsid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>izkazuje</w:t>
      </w:r>
      <w:r>
        <w:rPr>
          <w:rFonts w:asciiTheme="majorHAnsi" w:hAnsiTheme="majorHAnsi"/>
          <w:sz w:val="16"/>
          <w:szCs w:val="22"/>
          <w:lang w:val="en-US"/>
        </w:rPr>
        <w:t xml:space="preserve"> pedagoško usposobljenost;</w:t>
      </w:r>
    </w:p>
    <w:p w14:paraId="6977A4F5" w14:textId="3C9EF73D" w:rsidR="00441856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>je uspešen na doktorskem študiju ali ustvar</w:t>
      </w:r>
      <w:r w:rsidR="00441856" w:rsidRPr="009E019B">
        <w:rPr>
          <w:rFonts w:asciiTheme="majorHAnsi" w:hAnsiTheme="majorHAnsi"/>
          <w:sz w:val="16"/>
          <w:szCs w:val="22"/>
          <w:lang w:val="en-US"/>
        </w:rPr>
        <w:t xml:space="preserve">jalen na umetniškem področju. </w:t>
      </w:r>
    </w:p>
    <w:p w14:paraId="59F93CF4" w14:textId="77777777" w:rsidR="00441856" w:rsidRDefault="00441856" w:rsidP="00700085">
      <w:pPr>
        <w:rPr>
          <w:rFonts w:asciiTheme="majorHAnsi" w:hAnsiTheme="majorHAnsi"/>
          <w:sz w:val="20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700085" w:rsidRPr="006826D2" w14:paraId="722E9F61" w14:textId="77777777" w:rsidTr="00700085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B056A" w14:textId="77777777" w:rsidR="00700085" w:rsidRPr="00BD3BD1" w:rsidRDefault="00700085" w:rsidP="0061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0B4BB36A" w14:textId="70F0A59E" w:rsidR="00700085" w:rsidRPr="00700085" w:rsidRDefault="00700085" w:rsidP="0070008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41856">
              <w:rPr>
                <w:rFonts w:asciiTheme="majorHAnsi" w:hAnsiTheme="majorHAnsi"/>
                <w:b/>
                <w:i/>
                <w:sz w:val="20"/>
                <w:szCs w:val="22"/>
                <w:lang w:val="en-US"/>
              </w:rPr>
              <w:t>Četrta in nadaljnje izvolitve v naziv asistenta</w:t>
            </w:r>
            <w:r w:rsidRPr="00441856">
              <w:rPr>
                <w:rFonts w:asciiTheme="majorHAnsi" w:hAnsiTheme="majorHAnsi"/>
                <w:sz w:val="20"/>
                <w:szCs w:val="22"/>
                <w:lang w:val="en-US"/>
              </w:rPr>
              <w:t xml:space="preserve"> -  </w:t>
            </w:r>
            <w:r w:rsidRPr="00441856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73. člen Meril</w:t>
            </w:r>
          </w:p>
        </w:tc>
      </w:tr>
    </w:tbl>
    <w:p w14:paraId="49A44757" w14:textId="30E1F753" w:rsidR="00441856" w:rsidRPr="00700085" w:rsidRDefault="009E019B" w:rsidP="009E019B">
      <w:pPr>
        <w:rPr>
          <w:rFonts w:asciiTheme="majorHAnsi" w:hAnsiTheme="majorHAnsi"/>
          <w:b/>
          <w:sz w:val="16"/>
          <w:szCs w:val="22"/>
          <w:lang w:val="en-US"/>
        </w:rPr>
      </w:pPr>
      <w:r w:rsidRPr="00700085">
        <w:rPr>
          <w:rFonts w:asciiTheme="majorHAnsi" w:hAnsiTheme="majorHAnsi"/>
          <w:b/>
          <w:sz w:val="16"/>
          <w:szCs w:val="22"/>
          <w:lang w:val="en-US"/>
        </w:rPr>
        <w:t>Pogoji:</w:t>
      </w:r>
    </w:p>
    <w:p w14:paraId="404819E1" w14:textId="6180A157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 w:rsidRPr="009E019B">
        <w:rPr>
          <w:rFonts w:asciiTheme="majorHAnsi" w:hAnsiTheme="majorHAnsi"/>
          <w:sz w:val="16"/>
          <w:szCs w:val="22"/>
          <w:lang w:val="en-US"/>
        </w:rPr>
        <w:t>-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doktorat znanosti; </w:t>
      </w:r>
    </w:p>
    <w:p w14:paraId="291599C4" w14:textId="486B4F1D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 w:rsidRPr="009E019B">
        <w:rPr>
          <w:rFonts w:asciiTheme="majorHAnsi" w:hAnsiTheme="majorHAnsi"/>
          <w:sz w:val="16"/>
          <w:szCs w:val="22"/>
          <w:lang w:val="en-US"/>
        </w:rPr>
        <w:t>- uspehi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v izobraževalnem in znanstvenem ter raziskovalno-razvojnem  delu</w:t>
      </w:r>
      <w:r w:rsidRPr="009E019B">
        <w:rPr>
          <w:rFonts w:asciiTheme="majorHAnsi" w:hAnsiTheme="majorHAnsi"/>
          <w:sz w:val="16"/>
          <w:szCs w:val="22"/>
          <w:lang w:val="en-US"/>
        </w:rPr>
        <w:t>;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</w:t>
      </w:r>
    </w:p>
    <w:p w14:paraId="3CB8C38D" w14:textId="329EB1EF" w:rsidR="00751FFA" w:rsidRPr="009E019B" w:rsidRDefault="009E019B" w:rsidP="009E019B">
      <w:pPr>
        <w:rPr>
          <w:rFonts w:asciiTheme="majorHAnsi" w:hAnsiTheme="majorHAnsi"/>
          <w:sz w:val="16"/>
          <w:szCs w:val="22"/>
          <w:lang w:val="en-US"/>
        </w:rPr>
      </w:pPr>
      <w:r w:rsidRPr="009E019B">
        <w:rPr>
          <w:rFonts w:asciiTheme="majorHAnsi" w:hAnsiTheme="majorHAnsi"/>
          <w:sz w:val="16"/>
          <w:szCs w:val="22"/>
          <w:lang w:val="en-US"/>
        </w:rPr>
        <w:t xml:space="preserve">- 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>izkaz</w:t>
      </w:r>
      <w:r w:rsidRPr="009E019B">
        <w:rPr>
          <w:rFonts w:asciiTheme="majorHAnsi" w:hAnsiTheme="majorHAnsi"/>
          <w:sz w:val="16"/>
          <w:szCs w:val="22"/>
          <w:lang w:val="en-US"/>
        </w:rPr>
        <w:t>ana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pedagošk</w:t>
      </w:r>
      <w:r w:rsidRPr="009E019B">
        <w:rPr>
          <w:rFonts w:asciiTheme="majorHAnsi" w:hAnsiTheme="majorHAnsi"/>
          <w:sz w:val="16"/>
          <w:szCs w:val="22"/>
          <w:lang w:val="en-US"/>
        </w:rPr>
        <w:t>a</w:t>
      </w:r>
      <w:r w:rsidR="00751FFA" w:rsidRPr="009E019B">
        <w:rPr>
          <w:rFonts w:asciiTheme="majorHAnsi" w:hAnsiTheme="majorHAnsi"/>
          <w:sz w:val="16"/>
          <w:szCs w:val="22"/>
          <w:lang w:val="en-US"/>
        </w:rPr>
        <w:t xml:space="preserve"> usposobljenost. </w:t>
      </w:r>
    </w:p>
    <w:p w14:paraId="0D1CE649" w14:textId="77777777" w:rsidR="009E019B" w:rsidRPr="009E019B" w:rsidRDefault="009E019B" w:rsidP="00751FFA">
      <w:pPr>
        <w:rPr>
          <w:rFonts w:asciiTheme="majorHAnsi" w:hAnsiTheme="majorHAnsi"/>
          <w:sz w:val="16"/>
          <w:szCs w:val="22"/>
          <w:lang w:val="en-US"/>
        </w:rPr>
      </w:pPr>
    </w:p>
    <w:p w14:paraId="7E0CBE08" w14:textId="1981BA2B" w:rsidR="00751FFA" w:rsidRPr="001C29ED" w:rsidRDefault="009E019B" w:rsidP="00751FFA">
      <w:pPr>
        <w:rPr>
          <w:rFonts w:asciiTheme="majorHAnsi" w:hAnsiTheme="majorHAnsi"/>
          <w:sz w:val="16"/>
          <w:szCs w:val="16"/>
          <w:lang w:val="en-US"/>
        </w:rPr>
      </w:pPr>
      <w:r w:rsidRPr="001C29ED">
        <w:rPr>
          <w:rFonts w:asciiTheme="majorHAnsi" w:hAnsiTheme="majorHAnsi"/>
          <w:b/>
          <w:sz w:val="16"/>
          <w:szCs w:val="16"/>
          <w:lang w:val="en-US"/>
        </w:rPr>
        <w:t>P</w:t>
      </w:r>
      <w:r w:rsidR="001C29ED" w:rsidRPr="001C29ED">
        <w:rPr>
          <w:rFonts w:asciiTheme="majorHAnsi" w:hAnsiTheme="majorHAnsi"/>
          <w:b/>
          <w:sz w:val="16"/>
          <w:szCs w:val="16"/>
          <w:lang w:val="en-US"/>
        </w:rPr>
        <w:t>ri p</w:t>
      </w:r>
      <w:r w:rsidR="00751FFA" w:rsidRPr="001C29ED">
        <w:rPr>
          <w:rFonts w:asciiTheme="majorHAnsi" w:hAnsiTheme="majorHAnsi"/>
          <w:b/>
          <w:sz w:val="16"/>
          <w:szCs w:val="16"/>
          <w:lang w:val="en-US"/>
        </w:rPr>
        <w:t>eti in nadaljnjih izvolitvah</w:t>
      </w:r>
      <w:r w:rsidR="00751FFA" w:rsidRPr="001C29ED">
        <w:rPr>
          <w:rFonts w:asciiTheme="majorHAnsi" w:hAnsiTheme="majorHAnsi"/>
          <w:sz w:val="16"/>
          <w:szCs w:val="16"/>
          <w:lang w:val="en-US"/>
        </w:rPr>
        <w:t xml:space="preserve"> v naziv asistenta </w:t>
      </w:r>
      <w:r w:rsidR="001C29ED" w:rsidRPr="001C29ED">
        <w:rPr>
          <w:rFonts w:asciiTheme="majorHAnsi" w:hAnsiTheme="majorHAnsi"/>
          <w:sz w:val="16"/>
          <w:szCs w:val="16"/>
          <w:lang w:val="en-US"/>
        </w:rPr>
        <w:t>je potrebno v vsakem volilnem obdobju izpolnjevat</w:t>
      </w:r>
      <w:r w:rsidR="001C29ED">
        <w:rPr>
          <w:rFonts w:asciiTheme="majorHAnsi" w:hAnsiTheme="majorHAnsi"/>
          <w:sz w:val="16"/>
          <w:szCs w:val="16"/>
          <w:lang w:val="en-US"/>
        </w:rPr>
        <w:t>i</w:t>
      </w:r>
      <w:r w:rsidR="00751FFA" w:rsidRPr="001C29ED">
        <w:rPr>
          <w:rFonts w:asciiTheme="majorHAnsi" w:hAnsiTheme="majorHAnsi"/>
          <w:sz w:val="16"/>
          <w:szCs w:val="16"/>
          <w:lang w:val="en-US"/>
        </w:rPr>
        <w:t xml:space="preserve"> količinske pogoje</w:t>
      </w:r>
      <w:r w:rsidR="001C29ED" w:rsidRPr="001C29ED">
        <w:rPr>
          <w:rFonts w:asciiTheme="majorHAnsi" w:hAnsiTheme="majorHAnsi"/>
          <w:sz w:val="16"/>
          <w:szCs w:val="16"/>
          <w:lang w:val="en-US"/>
        </w:rPr>
        <w:t xml:space="preserve"> v obsgu</w:t>
      </w:r>
      <w:r w:rsidR="00751FFA" w:rsidRPr="001C29ED">
        <w:rPr>
          <w:rFonts w:asciiTheme="majorHAnsi" w:hAnsiTheme="majorHAnsi"/>
          <w:sz w:val="16"/>
          <w:szCs w:val="16"/>
          <w:lang w:val="en-US"/>
        </w:rPr>
        <w:t xml:space="preserve"> najmanj 5 točk iz znanstveno-raziskovalne, pedagoške</w:t>
      </w:r>
      <w:r w:rsidR="001C29ED" w:rsidRPr="001C29ED">
        <w:rPr>
          <w:rFonts w:asciiTheme="majorHAnsi" w:hAnsiTheme="majorHAnsi"/>
          <w:sz w:val="16"/>
          <w:szCs w:val="16"/>
          <w:lang w:val="en-US"/>
        </w:rPr>
        <w:t xml:space="preserve"> ali </w:t>
      </w:r>
      <w:r w:rsidR="00751FFA" w:rsidRPr="001C29ED">
        <w:rPr>
          <w:rFonts w:asciiTheme="majorHAnsi" w:hAnsiTheme="majorHAnsi"/>
          <w:sz w:val="16"/>
          <w:szCs w:val="16"/>
          <w:lang w:val="en-US"/>
        </w:rPr>
        <w:t>strokovne dejavnosti.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62"/>
        <w:gridCol w:w="3119"/>
        <w:gridCol w:w="2268"/>
        <w:gridCol w:w="1984"/>
      </w:tblGrid>
      <w:tr w:rsidR="001C29ED" w:rsidRPr="006826D2" w14:paraId="6E716F2F" w14:textId="32EED527" w:rsidTr="001C29ED">
        <w:trPr>
          <w:trHeight w:val="378"/>
        </w:trPr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EFECA" w14:textId="77777777" w:rsidR="001C29ED" w:rsidRPr="00BD3BD1" w:rsidRDefault="001C29ED" w:rsidP="001C29E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9E6BA" w14:textId="2C6058AE" w:rsidR="001C29ED" w:rsidRPr="008208C9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8208C9">
              <w:rPr>
                <w:rFonts w:asciiTheme="majorHAnsi" w:hAnsiTheme="majorHAnsi"/>
                <w:i/>
                <w:sz w:val="18"/>
                <w:szCs w:val="22"/>
              </w:rPr>
              <w:t>znanstveno – raziskovalna dejavnost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4464" w14:textId="0736E6DA" w:rsidR="001C29ED" w:rsidRPr="008208C9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8208C9">
              <w:rPr>
                <w:rFonts w:asciiTheme="majorHAnsi" w:hAnsiTheme="majorHAnsi"/>
                <w:i/>
                <w:sz w:val="18"/>
                <w:szCs w:val="22"/>
              </w:rPr>
              <w:t>pedagoška dejavnost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40CF1" w14:textId="6042F24A" w:rsidR="001C29ED" w:rsidRPr="008208C9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8208C9">
              <w:rPr>
                <w:rFonts w:asciiTheme="majorHAnsi" w:hAnsiTheme="majorHAnsi"/>
                <w:i/>
                <w:sz w:val="18"/>
                <w:szCs w:val="22"/>
              </w:rPr>
              <w:t>strokovna dejavnost</w:t>
            </w:r>
          </w:p>
        </w:tc>
      </w:tr>
      <w:tr w:rsidR="001C29ED" w:rsidRPr="006826D2" w14:paraId="06A9F414" w14:textId="77777777" w:rsidTr="001C29ED">
        <w:trPr>
          <w:trHeight w:val="378"/>
        </w:trPr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97C84" w14:textId="0355EA76" w:rsidR="001C29ED" w:rsidRPr="008208C9" w:rsidRDefault="001C29ED" w:rsidP="001C29E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8208C9">
              <w:rPr>
                <w:rFonts w:asciiTheme="majorHAnsi" w:hAnsiTheme="majorHAnsi"/>
                <w:i/>
                <w:sz w:val="18"/>
                <w:szCs w:val="22"/>
              </w:rPr>
              <w:lastRenderedPageBreak/>
              <w:t>število točk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ABA4D" w14:textId="77777777" w:rsidR="001C29ED" w:rsidRPr="00BD3BD1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C99B2" w14:textId="77777777" w:rsidR="001C29ED" w:rsidRPr="00BD3BD1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A20D1" w14:textId="0A8A3053" w:rsidR="001C29ED" w:rsidRPr="00BD3BD1" w:rsidRDefault="001C29ED" w:rsidP="001C2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D90BC56" w14:textId="77777777" w:rsidR="00080485" w:rsidRPr="00080485" w:rsidRDefault="00080485" w:rsidP="00116B68">
      <w:pPr>
        <w:rPr>
          <w:rFonts w:asciiTheme="majorHAnsi" w:hAnsiTheme="majorHAnsi"/>
          <w:sz w:val="16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1C29ED" w:rsidRPr="006826D2" w14:paraId="3145421D" w14:textId="77777777" w:rsidTr="001C29ED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CABFB1" w14:textId="77777777" w:rsidR="001C29ED" w:rsidRPr="0052389D" w:rsidRDefault="001C29ED" w:rsidP="001C29ED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Pedagoško delo: </w:t>
            </w:r>
          </w:p>
          <w:p w14:paraId="1028AA7E" w14:textId="3779BC0A" w:rsidR="001C29ED" w:rsidRPr="001F0859" w:rsidRDefault="001C29ED" w:rsidP="001C29ED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sz w:val="20"/>
                <w:szCs w:val="22"/>
              </w:rPr>
              <w:t>Izvajanje neposrednega pedagoškega dela</w:t>
            </w:r>
            <w:r>
              <w:rPr>
                <w:rFonts w:asciiTheme="majorHAnsi" w:hAnsiTheme="majorHAnsi" w:cs="Calibri"/>
                <w:sz w:val="20"/>
                <w:szCs w:val="22"/>
              </w:rPr>
              <w:t xml:space="preserve"> - vaje:</w:t>
            </w:r>
            <w:r w:rsidRPr="0052389D">
              <w:rPr>
                <w:rFonts w:asciiTheme="majorHAnsi" w:hAnsiTheme="majorHAnsi" w:cs="Calibri"/>
                <w:sz w:val="20"/>
                <w:szCs w:val="22"/>
              </w:rPr>
              <w:t xml:space="preserve"> </w:t>
            </w:r>
          </w:p>
          <w:p w14:paraId="0321584D" w14:textId="3102F748" w:rsidR="001C29ED" w:rsidRPr="00FD6A6F" w:rsidRDefault="001C29ED" w:rsidP="00D346B2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22"/>
              </w:rPr>
              <w:t>študijsko leto oz. obdobje izvajanja, predmet, letnik</w:t>
            </w:r>
            <w:r w:rsidR="00D346B2">
              <w:rPr>
                <w:rFonts w:asciiTheme="majorHAnsi" w:hAnsiTheme="majorHAnsi" w:cs="Calibri"/>
                <w:i/>
                <w:sz w:val="16"/>
                <w:szCs w:val="22"/>
              </w:rPr>
              <w:t xml:space="preserve"> š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tudija</w:t>
            </w:r>
            <w:r w:rsidR="00D346B2">
              <w:rPr>
                <w:rFonts w:asciiTheme="majorHAnsi" w:hAnsiTheme="majorHAnsi" w:cs="Calibri"/>
                <w:i/>
                <w:sz w:val="16"/>
                <w:szCs w:val="22"/>
              </w:rPr>
              <w:t>, študijski program, fakulteta</w:t>
            </w:r>
            <w:r w:rsidR="00C50E0E">
              <w:rPr>
                <w:rFonts w:asciiTheme="majorHAnsi" w:hAnsiTheme="majorHAnsi" w:cs="Calibri"/>
                <w:i/>
                <w:sz w:val="16"/>
                <w:szCs w:val="22"/>
              </w:rPr>
              <w:t xml:space="preserve">, </w:t>
            </w:r>
            <w:r w:rsidR="00C50E0E" w:rsidRPr="002C5AED">
              <w:rPr>
                <w:rFonts w:ascii="BlairMdITC TT-Medium" w:hAnsi="BlairMdITC TT-Medium" w:cs="BlairMdITC TT-Medium"/>
                <w:i/>
                <w:sz w:val="16"/>
                <w:szCs w:val="22"/>
              </w:rPr>
              <w:t>∼</w:t>
            </w:r>
            <w:r w:rsidR="00C50E0E">
              <w:rPr>
                <w:rFonts w:ascii="BlairMdITC TT-Medium" w:hAnsi="BlairMdITC TT-Medium" w:cs="BlairMdITC TT-Medium"/>
                <w:i/>
                <w:sz w:val="16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letno št.</w:t>
            </w:r>
            <w:r w:rsidRPr="0052389D">
              <w:rPr>
                <w:rFonts w:asciiTheme="majorHAnsi" w:hAnsiTheme="majorHAnsi" w:cs="Calibri"/>
                <w:i/>
                <w:sz w:val="16"/>
                <w:szCs w:val="22"/>
              </w:rPr>
              <w:t xml:space="preserve"> ur</w:t>
            </w:r>
          </w:p>
        </w:tc>
      </w:tr>
      <w:tr w:rsidR="001C29ED" w:rsidRPr="006826D2" w14:paraId="09EA69B2" w14:textId="77777777" w:rsidTr="001C29ED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61898" w14:textId="77777777" w:rsidR="001C29ED" w:rsidRPr="00BD3BD1" w:rsidRDefault="001C29ED" w:rsidP="001C29E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1C29ED" w:rsidRPr="006826D2" w14:paraId="5356DC5C" w14:textId="77777777" w:rsidTr="001C29ED">
        <w:tc>
          <w:tcPr>
            <w:tcW w:w="9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E5896A" w14:textId="77777777" w:rsidR="001C29ED" w:rsidRDefault="001C29ED" w:rsidP="001C29ED">
            <w:pPr>
              <w:rPr>
                <w:rFonts w:asciiTheme="majorHAnsi" w:hAnsiTheme="majorHAnsi" w:cs="Calibri"/>
                <w:sz w:val="20"/>
                <w:szCs w:val="22"/>
              </w:rPr>
            </w:pPr>
          </w:p>
          <w:p w14:paraId="00D56062" w14:textId="77777777" w:rsidR="001C29ED" w:rsidRDefault="001C29ED" w:rsidP="001C29ED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>Uvedba vaj:</w:t>
            </w:r>
          </w:p>
          <w:p w14:paraId="14DF3DE9" w14:textId="77777777" w:rsidR="001C29ED" w:rsidRPr="00D32488" w:rsidRDefault="001C29ED" w:rsidP="001C29ED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>predmet, letnik, študijski program, fakulteta</w:t>
            </w:r>
          </w:p>
        </w:tc>
      </w:tr>
      <w:tr w:rsidR="001C29ED" w:rsidRPr="006826D2" w14:paraId="1CA192F6" w14:textId="77777777" w:rsidTr="001C29ED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09644" w14:textId="77777777" w:rsidR="001C29ED" w:rsidRPr="00BD3BD1" w:rsidRDefault="001C29ED" w:rsidP="001C29E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1C29ED" w:rsidRPr="006826D2" w14:paraId="7659A577" w14:textId="77777777" w:rsidTr="001C29ED">
        <w:tc>
          <w:tcPr>
            <w:tcW w:w="9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8F9C30" w14:textId="77777777" w:rsidR="001C29ED" w:rsidRDefault="001C29ED" w:rsidP="001C29ED">
            <w:pPr>
              <w:rPr>
                <w:rFonts w:asciiTheme="majorHAnsi" w:hAnsiTheme="majorHAnsi" w:cs="Calibri"/>
                <w:sz w:val="20"/>
                <w:szCs w:val="22"/>
              </w:rPr>
            </w:pPr>
          </w:p>
          <w:p w14:paraId="0967DFD1" w14:textId="0FDA3E07" w:rsidR="001C29ED" w:rsidRDefault="001C29ED" w:rsidP="001C29ED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Avtorstva oz. </w:t>
            </w:r>
            <w:r w:rsidRPr="0052389D">
              <w:rPr>
                <w:rFonts w:asciiTheme="majorHAnsi" w:hAnsiTheme="majorHAnsi" w:cs="Calibri"/>
                <w:sz w:val="20"/>
                <w:szCs w:val="22"/>
              </w:rPr>
              <w:t>soavtorstva učbenikov</w:t>
            </w:r>
            <w:r>
              <w:rPr>
                <w:rFonts w:asciiTheme="majorHAnsi" w:hAnsiTheme="majorHAnsi" w:cs="Calibri"/>
                <w:sz w:val="20"/>
                <w:szCs w:val="22"/>
              </w:rPr>
              <w:t>:</w:t>
            </w:r>
          </w:p>
          <w:p w14:paraId="13E4BFAA" w14:textId="77777777" w:rsidR="00AC28F2" w:rsidRPr="007247FE" w:rsidRDefault="00AC28F2" w:rsidP="00AC28F2">
            <w:pPr>
              <w:rPr>
                <w:rFonts w:asciiTheme="majorHAnsi" w:hAnsiTheme="majorHAnsi" w:cs="Calibri"/>
                <w:i/>
                <w:sz w:val="16"/>
                <w:szCs w:val="22"/>
              </w:rPr>
            </w:pPr>
            <w:r w:rsidRPr="007247FE">
              <w:rPr>
                <w:rFonts w:asciiTheme="majorHAnsi" w:hAnsiTheme="majorHAnsi" w:cs="Calibri"/>
                <w:i/>
                <w:sz w:val="16"/>
                <w:szCs w:val="22"/>
              </w:rPr>
              <w:t>učbeniki (tudi v e-obliki) z recenzijo in ISBN za študente, drugi učbeniki z recenzijo za OŠ in SŠ</w:t>
            </w:r>
          </w:p>
          <w:p w14:paraId="71020A7F" w14:textId="22EEA318" w:rsidR="001C29ED" w:rsidRPr="006826D2" w:rsidRDefault="00AC28F2" w:rsidP="00AC28F2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247FE">
              <w:rPr>
                <w:rFonts w:asciiTheme="majorHAnsi" w:hAnsiTheme="majorHAnsi" w:cs="Calibri"/>
                <w:i/>
                <w:sz w:val="16"/>
                <w:szCs w:val="22"/>
              </w:rPr>
              <w:t xml:space="preserve">- avtorstvo oz. soavtorstvo, naslov, leto izdaje,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 xml:space="preserve">založba, </w:t>
            </w:r>
            <w:r w:rsidRPr="007247FE">
              <w:rPr>
                <w:rFonts w:asciiTheme="majorHAnsi" w:hAnsiTheme="majorHAnsi" w:cs="Calibri"/>
                <w:i/>
                <w:sz w:val="16"/>
                <w:szCs w:val="22"/>
              </w:rPr>
              <w:t>ponatis</w:t>
            </w:r>
          </w:p>
        </w:tc>
      </w:tr>
      <w:tr w:rsidR="001C29ED" w:rsidRPr="006826D2" w14:paraId="3F0B631B" w14:textId="77777777" w:rsidTr="001C29ED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DC5D5" w14:textId="77777777" w:rsidR="001C29ED" w:rsidRPr="00BD3BD1" w:rsidRDefault="001C29ED" w:rsidP="001C29E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27CDBCF8" w14:textId="77777777" w:rsidR="00700085" w:rsidRDefault="00700085" w:rsidP="00116B68">
      <w:pPr>
        <w:rPr>
          <w:rFonts w:asciiTheme="majorHAnsi" w:hAnsiTheme="majorHAnsi"/>
          <w:sz w:val="22"/>
          <w:szCs w:val="22"/>
        </w:rPr>
      </w:pPr>
    </w:p>
    <w:p w14:paraId="1AD7321D" w14:textId="77777777" w:rsidR="00700085" w:rsidRDefault="00700085" w:rsidP="00116B68">
      <w:pPr>
        <w:rPr>
          <w:rFonts w:asciiTheme="majorHAnsi" w:hAnsiTheme="majorHAnsi"/>
          <w:sz w:val="22"/>
          <w:szCs w:val="22"/>
        </w:rPr>
      </w:pPr>
    </w:p>
    <w:p w14:paraId="5B426141" w14:textId="77777777" w:rsidR="008E1AFF" w:rsidRDefault="008E1AFF" w:rsidP="008E1AFF">
      <w:pPr>
        <w:rPr>
          <w:rFonts w:asciiTheme="majorHAnsi" w:hAnsiTheme="majorHAnsi"/>
          <w:sz w:val="22"/>
          <w:szCs w:val="22"/>
        </w:rPr>
      </w:pPr>
    </w:p>
    <w:p w14:paraId="1C99E324" w14:textId="6EE7D971" w:rsidR="008E1AFF" w:rsidRDefault="008E1AFF" w:rsidP="008E1AFF">
      <w:pPr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bookmarkStart w:id="0" w:name="_GoBack"/>
      <w:r w:rsidRPr="00C562CC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bookmarkEnd w:id="0"/>
      <w:r w:rsidR="007A32F3">
        <w:rPr>
          <w:rFonts w:asciiTheme="majorHAnsi" w:hAnsiTheme="majorHAnsi"/>
          <w:sz w:val="18"/>
          <w:szCs w:val="22"/>
        </w:rPr>
        <w:tab/>
      </w:r>
    </w:p>
    <w:p w14:paraId="56AB9E77" w14:textId="77777777" w:rsidR="008E1AFF" w:rsidRPr="0055401A" w:rsidRDefault="008E1AFF" w:rsidP="008E1AFF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p w14:paraId="0F36BEAD" w14:textId="7043272A" w:rsidR="00054E18" w:rsidRPr="0055401A" w:rsidRDefault="00054E18" w:rsidP="008E1AFF">
      <w:pPr>
        <w:rPr>
          <w:rFonts w:asciiTheme="majorHAnsi" w:hAnsiTheme="majorHAnsi"/>
          <w:sz w:val="18"/>
          <w:szCs w:val="22"/>
        </w:rPr>
      </w:pP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57245A" w:rsidRDefault="0057245A" w:rsidP="006826D2">
      <w:r>
        <w:separator/>
      </w:r>
    </w:p>
  </w:endnote>
  <w:endnote w:type="continuationSeparator" w:id="0">
    <w:p w14:paraId="702BD98F" w14:textId="77777777" w:rsidR="0057245A" w:rsidRDefault="0057245A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57245A" w:rsidRDefault="0057245A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57245A" w:rsidRDefault="005724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57245A" w:rsidRPr="00690F2D" w:rsidRDefault="0057245A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C562CC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57245A" w:rsidRDefault="005724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57245A" w:rsidRDefault="0057245A" w:rsidP="006826D2">
      <w:r>
        <w:separator/>
      </w:r>
    </w:p>
  </w:footnote>
  <w:footnote w:type="continuationSeparator" w:id="0">
    <w:p w14:paraId="13A83AC6" w14:textId="77777777" w:rsidR="0057245A" w:rsidRDefault="0057245A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57245A" w:rsidRPr="003275FF" w:rsidRDefault="0057245A" w:rsidP="00C6530C">
    <w:pPr>
      <w:pStyle w:val="Header"/>
      <w:jc w:val="center"/>
      <w:rPr>
        <w:rFonts w:asciiTheme="majorHAnsi" w:hAnsiTheme="majorHAnsi"/>
        <w:sz w:val="18"/>
        <w:szCs w:val="14"/>
      </w:rPr>
    </w:pPr>
    <w:r w:rsidRPr="003275FF">
      <w:rPr>
        <w:rFonts w:asciiTheme="majorHAnsi" w:hAnsiTheme="majorHAnsi"/>
        <w:sz w:val="18"/>
        <w:szCs w:val="14"/>
      </w:rPr>
      <w:t>UL FKKT – nova Merila</w:t>
    </w:r>
  </w:p>
  <w:p w14:paraId="46D10544" w14:textId="77777777" w:rsidR="0057245A" w:rsidRPr="004C36BC" w:rsidRDefault="0057245A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57245A" w:rsidRPr="004C36BC" w:rsidRDefault="0057245A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57245A" w:rsidRPr="004C36BC" w:rsidRDefault="0057245A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57245A" w:rsidRDefault="0057245A" w:rsidP="00522F5B">
    <w:pPr>
      <w:pStyle w:val="Header"/>
      <w:rPr>
        <w:rFonts w:asciiTheme="majorHAnsi" w:hAnsiTheme="majorHAnsi"/>
        <w:sz w:val="12"/>
      </w:rPr>
    </w:pPr>
  </w:p>
  <w:p w14:paraId="3150A407" w14:textId="77777777" w:rsidR="0057245A" w:rsidRPr="00522F5B" w:rsidRDefault="0057245A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26"/>
    <w:multiLevelType w:val="hybridMultilevel"/>
    <w:tmpl w:val="A9523BE0"/>
    <w:lvl w:ilvl="0" w:tplc="37B467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1112"/>
    <w:multiLevelType w:val="hybridMultilevel"/>
    <w:tmpl w:val="83FA6CF4"/>
    <w:lvl w:ilvl="0" w:tplc="CB38C9F6">
      <w:start w:val="7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7115"/>
    <w:rsid w:val="00035A54"/>
    <w:rsid w:val="00040801"/>
    <w:rsid w:val="00043AC5"/>
    <w:rsid w:val="00054E18"/>
    <w:rsid w:val="000560F8"/>
    <w:rsid w:val="00080485"/>
    <w:rsid w:val="000C32A0"/>
    <w:rsid w:val="00116B68"/>
    <w:rsid w:val="0016102D"/>
    <w:rsid w:val="00161575"/>
    <w:rsid w:val="001777AD"/>
    <w:rsid w:val="001C29ED"/>
    <w:rsid w:val="001D3BB4"/>
    <w:rsid w:val="001D672B"/>
    <w:rsid w:val="001F0859"/>
    <w:rsid w:val="00204FEB"/>
    <w:rsid w:val="00235663"/>
    <w:rsid w:val="002D540A"/>
    <w:rsid w:val="00303825"/>
    <w:rsid w:val="00314C47"/>
    <w:rsid w:val="003275FF"/>
    <w:rsid w:val="00332B2F"/>
    <w:rsid w:val="00352189"/>
    <w:rsid w:val="00381F11"/>
    <w:rsid w:val="003E4E37"/>
    <w:rsid w:val="003E6364"/>
    <w:rsid w:val="003F5EFF"/>
    <w:rsid w:val="00420BC9"/>
    <w:rsid w:val="0043750A"/>
    <w:rsid w:val="00441856"/>
    <w:rsid w:val="00451318"/>
    <w:rsid w:val="004A2648"/>
    <w:rsid w:val="004C36BC"/>
    <w:rsid w:val="004C70E7"/>
    <w:rsid w:val="004F08FD"/>
    <w:rsid w:val="0052127F"/>
    <w:rsid w:val="00522F5B"/>
    <w:rsid w:val="0052389D"/>
    <w:rsid w:val="0055401A"/>
    <w:rsid w:val="0057245A"/>
    <w:rsid w:val="005A0104"/>
    <w:rsid w:val="00616FBC"/>
    <w:rsid w:val="0066143C"/>
    <w:rsid w:val="006826D2"/>
    <w:rsid w:val="00682756"/>
    <w:rsid w:val="00687FF8"/>
    <w:rsid w:val="00690F2D"/>
    <w:rsid w:val="006C78B6"/>
    <w:rsid w:val="006D23D3"/>
    <w:rsid w:val="006F4D56"/>
    <w:rsid w:val="00700085"/>
    <w:rsid w:val="00751FFA"/>
    <w:rsid w:val="00771138"/>
    <w:rsid w:val="007833FD"/>
    <w:rsid w:val="00786C29"/>
    <w:rsid w:val="007A32F3"/>
    <w:rsid w:val="007E725C"/>
    <w:rsid w:val="007F25D9"/>
    <w:rsid w:val="00805B58"/>
    <w:rsid w:val="008208C9"/>
    <w:rsid w:val="00842A29"/>
    <w:rsid w:val="0086284A"/>
    <w:rsid w:val="008733BB"/>
    <w:rsid w:val="008839DD"/>
    <w:rsid w:val="008B66E8"/>
    <w:rsid w:val="008C0EAC"/>
    <w:rsid w:val="008E1AFF"/>
    <w:rsid w:val="00927C4F"/>
    <w:rsid w:val="00954CCA"/>
    <w:rsid w:val="00957D2E"/>
    <w:rsid w:val="00966F84"/>
    <w:rsid w:val="00996001"/>
    <w:rsid w:val="009E019B"/>
    <w:rsid w:val="00A024E1"/>
    <w:rsid w:val="00A60C87"/>
    <w:rsid w:val="00A70932"/>
    <w:rsid w:val="00A744E3"/>
    <w:rsid w:val="00A93BBD"/>
    <w:rsid w:val="00AA0B84"/>
    <w:rsid w:val="00AC28F2"/>
    <w:rsid w:val="00AD20F1"/>
    <w:rsid w:val="00B1484B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50E0E"/>
    <w:rsid w:val="00C562CC"/>
    <w:rsid w:val="00C610DA"/>
    <w:rsid w:val="00C6530C"/>
    <w:rsid w:val="00D15CBA"/>
    <w:rsid w:val="00D32488"/>
    <w:rsid w:val="00D346B2"/>
    <w:rsid w:val="00D908AA"/>
    <w:rsid w:val="00D92AC2"/>
    <w:rsid w:val="00E472C0"/>
    <w:rsid w:val="00E5517E"/>
    <w:rsid w:val="00EE1D70"/>
    <w:rsid w:val="00F416F6"/>
    <w:rsid w:val="00F66E8F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431</Words>
  <Characters>2463</Characters>
  <Application>Microsoft Macintosh Word</Application>
  <DocSecurity>0</DocSecurity>
  <Lines>20</Lines>
  <Paragraphs>5</Paragraphs>
  <ScaleCrop>false</ScaleCrop>
  <Company>FKKT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19</cp:revision>
  <cp:lastPrinted>2014-04-12T07:45:00Z</cp:lastPrinted>
  <dcterms:created xsi:type="dcterms:W3CDTF">2014-04-17T11:39:00Z</dcterms:created>
  <dcterms:modified xsi:type="dcterms:W3CDTF">2014-05-14T20:14:00Z</dcterms:modified>
</cp:coreProperties>
</file>